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42A0B" w14:textId="77777777" w:rsidR="00D766BB" w:rsidRDefault="00D766BB" w:rsidP="00D766BB">
      <w:pPr>
        <w:jc w:val="right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Załącznik nr 1.</w:t>
      </w:r>
    </w:p>
    <w:p w14:paraId="522DC847" w14:textId="77777777" w:rsidR="00D766BB" w:rsidRDefault="00D766BB" w:rsidP="00D766BB">
      <w:pPr>
        <w:jc w:val="center"/>
        <w:rPr>
          <w:rFonts w:asciiTheme="minorHAnsi" w:eastAsia="Calibri" w:hAnsiTheme="minorHAnsi" w:cstheme="minorHAnsi"/>
          <w:b/>
          <w:lang w:eastAsia="en-US" w:bidi="ar-SA"/>
        </w:rPr>
      </w:pPr>
    </w:p>
    <w:p w14:paraId="505D1B90" w14:textId="0532777D" w:rsidR="00563CC4" w:rsidRDefault="00601CD4" w:rsidP="00563CC4">
      <w:pPr>
        <w:jc w:val="center"/>
        <w:rPr>
          <w:rFonts w:asciiTheme="minorHAnsi" w:eastAsia="Calibri" w:hAnsiTheme="minorHAnsi" w:cstheme="minorHAnsi"/>
          <w:bCs/>
          <w:lang w:eastAsia="en-US" w:bidi="ar-SA"/>
        </w:rPr>
      </w:pPr>
      <w:r w:rsidRPr="00630A82">
        <w:rPr>
          <w:rFonts w:asciiTheme="minorHAnsi" w:eastAsia="Calibri" w:hAnsiTheme="minorHAnsi" w:cstheme="minorHAnsi"/>
          <w:b/>
          <w:lang w:eastAsia="en-US" w:bidi="ar-SA"/>
        </w:rPr>
        <w:t xml:space="preserve">DEKLARACJA UCZESTNICTWA </w:t>
      </w:r>
      <w:bookmarkStart w:id="0" w:name="_Hlk99624764"/>
      <w:r w:rsidR="00B96E08">
        <w:rPr>
          <w:rFonts w:asciiTheme="minorHAnsi" w:eastAsia="Calibri" w:hAnsiTheme="minorHAnsi" w:cstheme="minorHAnsi"/>
          <w:b/>
          <w:lang w:eastAsia="en-US" w:bidi="ar-SA"/>
        </w:rPr>
        <w:t xml:space="preserve">PRACOWNIKA </w:t>
      </w:r>
      <w:r w:rsidRPr="00630A82">
        <w:rPr>
          <w:rFonts w:asciiTheme="minorHAnsi" w:eastAsia="Calibri" w:hAnsiTheme="minorHAnsi" w:cstheme="minorHAnsi"/>
          <w:b/>
          <w:lang w:eastAsia="en-US" w:bidi="ar-SA"/>
        </w:rPr>
        <w:t xml:space="preserve">I OŚWIADCZENIE O SPEŁNIANIU WARUNKÓW </w:t>
      </w:r>
      <w:r w:rsidRPr="00630A82">
        <w:rPr>
          <w:rFonts w:asciiTheme="minorHAnsi" w:eastAsia="Calibri" w:hAnsiTheme="minorHAnsi" w:cstheme="minorHAnsi"/>
          <w:b/>
          <w:lang w:eastAsia="en-US" w:bidi="ar-SA"/>
        </w:rPr>
        <w:br/>
        <w:t>KWALIFIKUJĄCYCH DO UDZIAŁU W PROJEKCIE</w:t>
      </w:r>
      <w:r w:rsidRPr="00630A82">
        <w:rPr>
          <w:rFonts w:asciiTheme="minorHAnsi" w:eastAsia="Calibri" w:hAnsiTheme="minorHAnsi" w:cstheme="minorHAnsi"/>
          <w:bCs/>
          <w:lang w:eastAsia="en-US" w:bidi="ar-SA"/>
        </w:rPr>
        <w:t xml:space="preserve"> </w:t>
      </w:r>
      <w:bookmarkEnd w:id="0"/>
    </w:p>
    <w:p w14:paraId="10386F0B" w14:textId="70C1A829" w:rsidR="00601CD4" w:rsidRDefault="00601CD4" w:rsidP="00563CC4">
      <w:pPr>
        <w:jc w:val="center"/>
        <w:rPr>
          <w:rFonts w:asciiTheme="minorHAnsi" w:hAnsiTheme="minorHAnsi" w:cstheme="minorHAnsi"/>
        </w:rPr>
      </w:pPr>
      <w:r w:rsidRPr="00630A82">
        <w:rPr>
          <w:rFonts w:asciiTheme="minorHAnsi" w:eastAsia="Calibri" w:hAnsiTheme="minorHAnsi" w:cstheme="minorHAnsi"/>
          <w:bCs/>
          <w:lang w:eastAsia="en-US" w:bidi="ar-SA"/>
        </w:rPr>
        <w:br/>
      </w:r>
      <w:r w:rsidRPr="00630A82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„</w:t>
      </w:r>
      <w:r w:rsidRPr="00630A82">
        <w:rPr>
          <w:rFonts w:asciiTheme="minorHAnsi" w:hAnsiTheme="minorHAnsi" w:cstheme="minorHAnsi"/>
        </w:rPr>
        <w:t>Sygnalizator Plus – analiza sytuacji pracowników w wieku emerytalnym i przedemerytalnym w przedsiębiorstwach w oparciu o klasyfikację ICF” (nr projektu POWR.04.03.00-00-0026/20)</w:t>
      </w:r>
    </w:p>
    <w:p w14:paraId="7B4D1B62" w14:textId="77777777" w:rsidR="00563CC4" w:rsidRPr="00630A82" w:rsidRDefault="00563CC4" w:rsidP="00563CC4">
      <w:pPr>
        <w:jc w:val="center"/>
        <w:rPr>
          <w:rFonts w:asciiTheme="minorHAnsi" w:hAnsiTheme="minorHAnsi" w:cstheme="minorHAnsi"/>
        </w:rPr>
      </w:pPr>
    </w:p>
    <w:p w14:paraId="0F957FF6" w14:textId="6C6A39FC" w:rsidR="00563CC4" w:rsidRPr="00563CC4" w:rsidRDefault="002642CF" w:rsidP="00563CC4">
      <w:pPr>
        <w:spacing w:line="360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  <w:t>ODBIORCA</w:t>
      </w:r>
      <w:r w:rsidR="00601CD4" w:rsidRPr="00630A82"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  <w:t xml:space="preserve"> </w:t>
      </w:r>
      <w:r w:rsidR="001F6CAB"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  <w:t xml:space="preserve">– PRACOWNIK INSTYTUCJI </w:t>
      </w:r>
      <w:r w:rsidR="00601CD4" w:rsidRPr="00630A82"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  <w:t>– FAZA TESTOWANIA</w:t>
      </w:r>
    </w:p>
    <w:p w14:paraId="4B42C7CC" w14:textId="77777777" w:rsidR="00601CD4" w:rsidRPr="00630A82" w:rsidRDefault="00601CD4" w:rsidP="00630A82">
      <w:pPr>
        <w:spacing w:line="360" w:lineRule="auto"/>
        <w:jc w:val="both"/>
        <w:rPr>
          <w:rFonts w:asciiTheme="minorHAnsi" w:hAnsiTheme="minorHAnsi" w:cstheme="minorHAnsi"/>
        </w:rPr>
      </w:pPr>
      <w:r w:rsidRPr="00630A82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Projekt realizowany w ramach Programu Operacyjnego Wiedza Edukacja Rozwój 2014-2020, Priorytet IV. Współpraca ponadnarodowa i innowacje społeczne, Działanie 4.3 Współpraca ponadnarodowa</w:t>
      </w:r>
    </w:p>
    <w:p w14:paraId="48401600" w14:textId="77777777" w:rsidR="00B42DA4" w:rsidRPr="00B42DA4" w:rsidRDefault="00B42DA4" w:rsidP="00B42DA4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 w:bidi="ar-SA"/>
        </w:rPr>
      </w:pPr>
      <w:r w:rsidRPr="00B42DA4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Ja niżej podpisany/a:</w:t>
      </w:r>
    </w:p>
    <w:p w14:paraId="5D98EA6B" w14:textId="77777777" w:rsidR="00B42DA4" w:rsidRPr="00B42DA4" w:rsidRDefault="00B42DA4" w:rsidP="00B42DA4">
      <w:pPr>
        <w:spacing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 w:bidi="ar-SA"/>
        </w:rPr>
      </w:pPr>
      <w:r w:rsidRPr="00B42DA4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…………………………………………………………………………………………………………………………………………………………….</w:t>
      </w:r>
    </w:p>
    <w:p w14:paraId="4E6604B4" w14:textId="77777777" w:rsidR="00B42DA4" w:rsidRPr="00B42DA4" w:rsidRDefault="00B42DA4" w:rsidP="00B42DA4">
      <w:pPr>
        <w:spacing w:after="200" w:line="276" w:lineRule="auto"/>
        <w:rPr>
          <w:rFonts w:asciiTheme="minorHAnsi" w:eastAsiaTheme="minorHAnsi" w:hAnsiTheme="minorHAnsi" w:cstheme="minorBidi"/>
          <w:b/>
          <w:bCs/>
          <w:i/>
          <w:sz w:val="22"/>
          <w:szCs w:val="22"/>
          <w:lang w:eastAsia="en-US" w:bidi="ar-SA"/>
        </w:rPr>
      </w:pPr>
      <w:r w:rsidRPr="00B42DA4">
        <w:rPr>
          <w:rFonts w:asciiTheme="minorHAnsi" w:eastAsiaTheme="minorHAnsi" w:hAnsiTheme="minorHAnsi" w:cstheme="minorBidi"/>
          <w:i/>
          <w:sz w:val="22"/>
          <w:szCs w:val="22"/>
          <w:lang w:eastAsia="en-US" w:bidi="ar-SA"/>
        </w:rPr>
        <w:t>(imię i nazwisko składającego/-ej oświadczenie)</w:t>
      </w:r>
    </w:p>
    <w:p w14:paraId="3ACF5491" w14:textId="77777777" w:rsidR="00B42DA4" w:rsidRPr="00B42DA4" w:rsidRDefault="00B42DA4" w:rsidP="00B42DA4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 w:bidi="ar-SA"/>
        </w:rPr>
      </w:pPr>
      <w:r w:rsidRPr="00B42DA4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Zamieszkały/a:……………………………………………………………………………………………………………………..………………</w:t>
      </w:r>
    </w:p>
    <w:p w14:paraId="3EEC1D16" w14:textId="77777777" w:rsidR="00B42DA4" w:rsidRPr="00B42DA4" w:rsidRDefault="00B42DA4" w:rsidP="00B42DA4">
      <w:pPr>
        <w:spacing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 w:bidi="ar-SA"/>
        </w:rPr>
      </w:pPr>
      <w:r w:rsidRPr="00B42DA4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…………………………………………………………………………………………………………………………………………………………….</w:t>
      </w:r>
    </w:p>
    <w:p w14:paraId="0324A9BD" w14:textId="77777777" w:rsidR="00B42DA4" w:rsidRPr="00B42DA4" w:rsidRDefault="00B42DA4" w:rsidP="00B42DA4">
      <w:pPr>
        <w:spacing w:after="200" w:line="276" w:lineRule="auto"/>
        <w:rPr>
          <w:rFonts w:asciiTheme="minorHAnsi" w:eastAsiaTheme="minorHAnsi" w:hAnsiTheme="minorHAnsi" w:cstheme="minorBidi"/>
          <w:b/>
          <w:bCs/>
          <w:i/>
          <w:sz w:val="22"/>
          <w:szCs w:val="22"/>
          <w:lang w:eastAsia="en-US" w:bidi="ar-SA"/>
        </w:rPr>
      </w:pPr>
      <w:r w:rsidRPr="00B42DA4">
        <w:rPr>
          <w:rFonts w:asciiTheme="minorHAnsi" w:eastAsiaTheme="minorHAnsi" w:hAnsiTheme="minorHAnsi" w:cstheme="minorBidi"/>
          <w:i/>
          <w:sz w:val="22"/>
          <w:szCs w:val="22"/>
          <w:lang w:eastAsia="en-US" w:bidi="ar-SA"/>
        </w:rPr>
        <w:t>(adres zamieszkania: kod, miejscowość, ulica, nr budynku/lokalu)</w:t>
      </w:r>
    </w:p>
    <w:p w14:paraId="30907BD9" w14:textId="77777777" w:rsidR="00B42DA4" w:rsidRPr="00B42DA4" w:rsidRDefault="00B42DA4" w:rsidP="00B42DA4">
      <w:pPr>
        <w:spacing w:after="200" w:line="276" w:lineRule="auto"/>
        <w:rPr>
          <w:sz w:val="22"/>
          <w:szCs w:val="22"/>
        </w:rPr>
      </w:pPr>
      <w:r w:rsidRPr="00B42DA4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Adres e-mail…………………………………………………………………………………………………………………………………………</w:t>
      </w:r>
    </w:p>
    <w:p w14:paraId="0C87F95C" w14:textId="31EBF28D" w:rsidR="00601CD4" w:rsidRPr="00B42DA4" w:rsidRDefault="00B42DA4" w:rsidP="00B42DA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42DA4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Telefon kontaktowy……………………………………………………………………………………………………………………………..</w:t>
      </w:r>
    </w:p>
    <w:p w14:paraId="5776018E" w14:textId="76648A09" w:rsidR="00601CD4" w:rsidRDefault="00601CD4" w:rsidP="00630A82">
      <w:pPr>
        <w:spacing w:line="360" w:lineRule="auto"/>
        <w:rPr>
          <w:rFonts w:asciiTheme="minorHAnsi" w:eastAsia="Calibri" w:hAnsiTheme="minorHAnsi" w:cstheme="minorHAnsi"/>
          <w:bCs/>
          <w:sz w:val="22"/>
          <w:szCs w:val="22"/>
          <w:lang w:eastAsia="en-US" w:bidi="ar-SA"/>
        </w:rPr>
      </w:pPr>
      <w:r w:rsidRPr="00630A82">
        <w:rPr>
          <w:rFonts w:asciiTheme="minorHAnsi" w:eastAsia="Calibri" w:hAnsiTheme="minorHAnsi" w:cstheme="minorHAnsi"/>
          <w:b/>
          <w:sz w:val="22"/>
          <w:szCs w:val="22"/>
          <w:lang w:eastAsia="en-US" w:bidi="ar-SA"/>
        </w:rPr>
        <w:t xml:space="preserve">deklaruję </w:t>
      </w:r>
      <w:r w:rsidRPr="00630A82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chęć udziału w projekcie pt. „</w:t>
      </w:r>
      <w:r w:rsidRPr="00630A82">
        <w:rPr>
          <w:rFonts w:asciiTheme="minorHAnsi" w:hAnsiTheme="minorHAnsi" w:cstheme="minorHAnsi"/>
          <w:sz w:val="22"/>
          <w:szCs w:val="22"/>
        </w:rPr>
        <w:t>Sygnalizator Plus – analiza sytuacji pracowników w wieku emerytalnym i przedemerytalnym w przedsiębiorstwach w oparciu o klasyfikację ICF</w:t>
      </w:r>
      <w:r w:rsidRPr="00630A82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” realizowanym przez Uniwersytet Kardynała Stefana Wyszyńskiego</w:t>
      </w:r>
      <w:r w:rsidR="001F6CAB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 w Warszawie</w:t>
      </w:r>
      <w:r w:rsidR="00B90E19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, Centralny Instytut Ochrony Pracy-Państwowy Instytut Badawczy oraz </w:t>
      </w:r>
      <w:proofErr w:type="spellStart"/>
      <w:r w:rsidR="00B90E19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Katholische</w:t>
      </w:r>
      <w:proofErr w:type="spellEnd"/>
      <w:r w:rsidR="00B90E19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 </w:t>
      </w:r>
      <w:proofErr w:type="spellStart"/>
      <w:r w:rsidR="00B90E19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Universität</w:t>
      </w:r>
      <w:proofErr w:type="spellEnd"/>
      <w:r w:rsidR="00B90E19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 </w:t>
      </w:r>
      <w:proofErr w:type="spellStart"/>
      <w:r w:rsidR="00B90E19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Eichstätt</w:t>
      </w:r>
      <w:proofErr w:type="spellEnd"/>
      <w:r w:rsidR="00B90E19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-Ingolstadt</w:t>
      </w:r>
      <w:r w:rsidRPr="00630A82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 i</w:t>
      </w:r>
      <w:r w:rsidRPr="00630A82"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  <w:t xml:space="preserve"> </w:t>
      </w:r>
      <w:r w:rsidRPr="00630A82">
        <w:rPr>
          <w:rFonts w:asciiTheme="minorHAnsi" w:eastAsia="Calibri" w:hAnsiTheme="minorHAnsi" w:cstheme="minorHAnsi"/>
          <w:b/>
          <w:sz w:val="22"/>
          <w:szCs w:val="22"/>
          <w:lang w:eastAsia="en-US" w:bidi="ar-SA"/>
        </w:rPr>
        <w:t xml:space="preserve">oświadczam, </w:t>
      </w:r>
      <w:r w:rsidR="00740CFA">
        <w:rPr>
          <w:rFonts w:asciiTheme="minorHAnsi" w:eastAsia="Calibri" w:hAnsiTheme="minorHAnsi" w:cstheme="minorHAnsi"/>
          <w:b/>
          <w:sz w:val="22"/>
          <w:szCs w:val="22"/>
          <w:lang w:eastAsia="en-US" w:bidi="ar-SA"/>
        </w:rPr>
        <w:t>że</w:t>
      </w:r>
      <w:r w:rsidRPr="00630A82">
        <w:rPr>
          <w:rFonts w:asciiTheme="minorHAnsi" w:eastAsia="Calibri" w:hAnsiTheme="minorHAnsi" w:cstheme="minorHAnsi"/>
          <w:bCs/>
          <w:sz w:val="22"/>
          <w:szCs w:val="22"/>
          <w:lang w:eastAsia="en-US" w:bidi="ar-SA"/>
        </w:rPr>
        <w:t>:</w:t>
      </w:r>
    </w:p>
    <w:p w14:paraId="09129C69" w14:textId="15F3D798" w:rsidR="00740CFA" w:rsidRPr="00004D91" w:rsidRDefault="0086239E" w:rsidP="00630A82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04D91">
        <w:rPr>
          <w:rFonts w:asciiTheme="minorHAnsi" w:hAnsiTheme="minorHAnsi" w:cstheme="minorHAnsi"/>
          <w:b/>
          <w:bCs/>
          <w:sz w:val="22"/>
          <w:szCs w:val="22"/>
        </w:rPr>
        <w:t xml:space="preserve">Spełniam </w:t>
      </w:r>
      <w:r w:rsidR="009029DA" w:rsidRPr="00004D91">
        <w:rPr>
          <w:rFonts w:asciiTheme="minorHAnsi" w:hAnsiTheme="minorHAnsi" w:cstheme="minorHAnsi"/>
          <w:b/>
          <w:bCs/>
          <w:sz w:val="22"/>
          <w:szCs w:val="22"/>
        </w:rPr>
        <w:t xml:space="preserve">warunki </w:t>
      </w:r>
      <w:r w:rsidR="00F5462B" w:rsidRPr="00004D91">
        <w:rPr>
          <w:rFonts w:asciiTheme="minorHAnsi" w:hAnsiTheme="minorHAnsi" w:cstheme="minorHAnsi"/>
          <w:b/>
          <w:bCs/>
          <w:sz w:val="22"/>
          <w:szCs w:val="22"/>
        </w:rPr>
        <w:t xml:space="preserve">udziału </w:t>
      </w:r>
      <w:r w:rsidR="00E537D4" w:rsidRPr="00004D91">
        <w:rPr>
          <w:rFonts w:asciiTheme="minorHAnsi" w:hAnsiTheme="minorHAnsi" w:cstheme="minorHAnsi"/>
          <w:b/>
          <w:bCs/>
          <w:sz w:val="22"/>
          <w:szCs w:val="22"/>
        </w:rPr>
        <w:t>w projekcie</w:t>
      </w:r>
      <w:r w:rsidR="00E37BEE" w:rsidRPr="00004D91">
        <w:rPr>
          <w:rFonts w:asciiTheme="minorHAnsi" w:hAnsiTheme="minorHAnsi" w:cstheme="minorHAnsi"/>
          <w:b/>
          <w:bCs/>
          <w:sz w:val="22"/>
          <w:szCs w:val="22"/>
        </w:rPr>
        <w:t>, w tym:</w:t>
      </w:r>
    </w:p>
    <w:p w14:paraId="4125E801" w14:textId="77777777" w:rsidR="0052428E" w:rsidRPr="005156A4" w:rsidRDefault="0052428E" w:rsidP="00A521A5">
      <w:pPr>
        <w:pStyle w:val="Akapitzlist"/>
        <w:numPr>
          <w:ilvl w:val="0"/>
          <w:numId w:val="43"/>
        </w:numPr>
        <w:spacing w:after="0" w:line="360" w:lineRule="auto"/>
        <w:rPr>
          <w:bCs/>
        </w:rPr>
      </w:pPr>
      <w:r w:rsidRPr="005156A4">
        <w:t>Jestem zatrudniony w Instytucji biorącej udział w projekcie:</w:t>
      </w:r>
    </w:p>
    <w:p w14:paraId="6642420E" w14:textId="0FFC1DDA" w:rsidR="0052428E" w:rsidRPr="005156A4" w:rsidRDefault="0052428E" w:rsidP="00A521A5">
      <w:pPr>
        <w:pStyle w:val="Akapitzlist"/>
        <w:numPr>
          <w:ilvl w:val="0"/>
          <w:numId w:val="47"/>
        </w:numPr>
        <w:spacing w:after="0" w:line="360" w:lineRule="auto"/>
        <w:ind w:left="1134"/>
        <w:rPr>
          <w:rFonts w:cs="Calibri"/>
          <w:bCs/>
        </w:rPr>
      </w:pPr>
      <w:r w:rsidRPr="005156A4">
        <w:rPr>
          <w:rFonts w:cs="Calibri"/>
        </w:rPr>
        <w:t>Tak</w:t>
      </w:r>
    </w:p>
    <w:p w14:paraId="16ED0F2C" w14:textId="5F3EB6EE" w:rsidR="0052428E" w:rsidRPr="005156A4" w:rsidRDefault="0052428E" w:rsidP="00A521A5">
      <w:pPr>
        <w:pStyle w:val="Akapitzlist"/>
        <w:numPr>
          <w:ilvl w:val="0"/>
          <w:numId w:val="47"/>
        </w:numPr>
        <w:spacing w:after="0" w:line="360" w:lineRule="auto"/>
        <w:ind w:left="1134"/>
        <w:rPr>
          <w:rFonts w:cs="Calibri"/>
          <w:bCs/>
        </w:rPr>
      </w:pPr>
      <w:r w:rsidRPr="005156A4">
        <w:rPr>
          <w:rFonts w:cs="Calibri"/>
        </w:rPr>
        <w:t>Nie</w:t>
      </w:r>
    </w:p>
    <w:p w14:paraId="3D978182" w14:textId="0C6A3369" w:rsidR="00601CD4" w:rsidRPr="00630A82" w:rsidRDefault="0052428E" w:rsidP="00992804">
      <w:pPr>
        <w:pStyle w:val="Akapitzlist1"/>
        <w:numPr>
          <w:ilvl w:val="0"/>
          <w:numId w:val="43"/>
        </w:numPr>
        <w:suppressAutoHyphens w:val="0"/>
        <w:spacing w:line="360" w:lineRule="auto"/>
        <w:jc w:val="left"/>
        <w:textAlignment w:val="auto"/>
        <w:rPr>
          <w:rFonts w:asciiTheme="minorHAnsi" w:hAnsiTheme="minorHAnsi" w:cstheme="minorHAnsi"/>
          <w:color w:val="auto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2"/>
          <w:szCs w:val="22"/>
          <w:lang w:eastAsia="en-US" w:bidi="ar-SA"/>
        </w:rPr>
        <w:t>Jestem w wieku przedemerytalnym lub emerytalnym</w:t>
      </w:r>
      <w:r w:rsidR="006160EE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2"/>
          <w:szCs w:val="22"/>
          <w:lang w:eastAsia="en-US" w:bidi="ar-SA"/>
        </w:rPr>
        <w:t xml:space="preserve"> (56+ dla kobiet oraz 61+ dla mężczyzn)</w:t>
      </w: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2"/>
          <w:szCs w:val="22"/>
          <w:lang w:eastAsia="en-US" w:bidi="ar-SA"/>
        </w:rPr>
        <w:t>:</w:t>
      </w:r>
    </w:p>
    <w:p w14:paraId="78502E04" w14:textId="5D78DECD" w:rsidR="00601CD4" w:rsidRPr="00A90865" w:rsidRDefault="00170939" w:rsidP="00A521A5">
      <w:pPr>
        <w:pStyle w:val="Akapitzlist1"/>
        <w:numPr>
          <w:ilvl w:val="0"/>
          <w:numId w:val="40"/>
        </w:numPr>
        <w:suppressAutoHyphens w:val="0"/>
        <w:spacing w:line="360" w:lineRule="auto"/>
        <w:jc w:val="left"/>
        <w:textAlignment w:val="auto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A90865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Tak</w:t>
      </w:r>
    </w:p>
    <w:p w14:paraId="37024ED5" w14:textId="1C0B3183" w:rsidR="00601CD4" w:rsidRPr="00A90865" w:rsidRDefault="00170939" w:rsidP="00A521A5">
      <w:pPr>
        <w:pStyle w:val="Akapitzlist1"/>
        <w:numPr>
          <w:ilvl w:val="0"/>
          <w:numId w:val="40"/>
        </w:numPr>
        <w:tabs>
          <w:tab w:val="clear" w:pos="0"/>
          <w:tab w:val="num" w:pos="720"/>
        </w:tabs>
        <w:suppressAutoHyphens w:val="0"/>
        <w:spacing w:line="360" w:lineRule="auto"/>
        <w:jc w:val="left"/>
        <w:textAlignment w:val="auto"/>
        <w:rPr>
          <w:rFonts w:asciiTheme="minorHAnsi" w:hAnsiTheme="minorHAnsi" w:cstheme="minorHAnsi"/>
          <w:color w:val="auto"/>
          <w:sz w:val="22"/>
          <w:szCs w:val="22"/>
        </w:rPr>
      </w:pPr>
      <w:r w:rsidRPr="00A90865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2"/>
          <w:szCs w:val="22"/>
          <w:lang w:eastAsia="en-US" w:bidi="ar-SA"/>
        </w:rPr>
        <w:t>Nie</w:t>
      </w:r>
    </w:p>
    <w:p w14:paraId="063D0B4D" w14:textId="0C9C48A3" w:rsidR="0024761E" w:rsidRPr="005106E6" w:rsidRDefault="0024761E" w:rsidP="0024761E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106E6">
        <w:rPr>
          <w:rFonts w:asciiTheme="minorHAnsi" w:hAnsiTheme="minorHAnsi" w:cstheme="minorHAnsi"/>
          <w:bCs/>
          <w:sz w:val="22"/>
          <w:szCs w:val="22"/>
        </w:rPr>
        <w:lastRenderedPageBreak/>
        <w:t>Ponadto oświadczam, że:</w:t>
      </w:r>
    </w:p>
    <w:p w14:paraId="100ACF52" w14:textId="6DC3A0F4" w:rsidR="009E5C73" w:rsidRPr="005106E6" w:rsidRDefault="009E5C73" w:rsidP="00744986">
      <w:pPr>
        <w:pStyle w:val="Akapitzlist"/>
        <w:numPr>
          <w:ilvl w:val="3"/>
          <w:numId w:val="40"/>
        </w:numPr>
        <w:spacing w:line="360" w:lineRule="auto"/>
        <w:ind w:left="709" w:hanging="331"/>
        <w:rPr>
          <w:bCs/>
        </w:rPr>
      </w:pPr>
      <w:r w:rsidRPr="005156A4">
        <w:t>Staż pracy</w:t>
      </w:r>
      <w:r w:rsidR="001F4043">
        <w:t xml:space="preserve"> </w:t>
      </w:r>
      <w:r w:rsidR="00CA4C90">
        <w:t xml:space="preserve">w Instytucji biorącej </w:t>
      </w:r>
      <w:r w:rsidR="00D33053">
        <w:t>udział w projekcie</w:t>
      </w:r>
      <w:r w:rsidRPr="005156A4">
        <w:t xml:space="preserve">: </w:t>
      </w:r>
    </w:p>
    <w:p w14:paraId="38EA51C4" w14:textId="723A2DC8" w:rsidR="00691BB0" w:rsidRDefault="009037AB" w:rsidP="00A521A5">
      <w:pPr>
        <w:pStyle w:val="Akapitzlist"/>
        <w:numPr>
          <w:ilvl w:val="0"/>
          <w:numId w:val="45"/>
        </w:numPr>
        <w:spacing w:after="0" w:line="360" w:lineRule="auto"/>
        <w:ind w:left="1092"/>
        <w:rPr>
          <w:rFonts w:cs="Calibri"/>
        </w:rPr>
      </w:pPr>
      <w:r>
        <w:rPr>
          <w:rFonts w:cs="Calibri"/>
        </w:rPr>
        <w:t>poniżej</w:t>
      </w:r>
      <w:r w:rsidR="00691BB0">
        <w:rPr>
          <w:rFonts w:cs="Calibri"/>
        </w:rPr>
        <w:t xml:space="preserve"> 2</w:t>
      </w:r>
      <w:r>
        <w:rPr>
          <w:rFonts w:cs="Calibri"/>
        </w:rPr>
        <w:t>0</w:t>
      </w:r>
      <w:r w:rsidR="00691BB0">
        <w:rPr>
          <w:rFonts w:cs="Calibri"/>
        </w:rPr>
        <w:t xml:space="preserve"> lat</w:t>
      </w:r>
    </w:p>
    <w:p w14:paraId="6BDD72FB" w14:textId="11B00D30" w:rsidR="00691BB0" w:rsidRDefault="000462D5" w:rsidP="00A521A5">
      <w:pPr>
        <w:pStyle w:val="Akapitzlist"/>
        <w:numPr>
          <w:ilvl w:val="0"/>
          <w:numId w:val="45"/>
        </w:numPr>
        <w:spacing w:after="0" w:line="360" w:lineRule="auto"/>
        <w:ind w:left="1092"/>
        <w:rPr>
          <w:rFonts w:cs="Calibri"/>
        </w:rPr>
      </w:pPr>
      <w:r>
        <w:rPr>
          <w:rFonts w:cs="Calibri"/>
        </w:rPr>
        <w:t>2</w:t>
      </w:r>
      <w:r w:rsidR="002747A1">
        <w:rPr>
          <w:rFonts w:cs="Calibri"/>
        </w:rPr>
        <w:t>0</w:t>
      </w:r>
      <w:r>
        <w:rPr>
          <w:rFonts w:cs="Calibri"/>
        </w:rPr>
        <w:t>-</w:t>
      </w:r>
      <w:r w:rsidR="002747A1">
        <w:rPr>
          <w:rFonts w:cs="Calibri"/>
        </w:rPr>
        <w:t>30</w:t>
      </w:r>
      <w:r w:rsidR="001F50C2">
        <w:rPr>
          <w:rFonts w:cs="Calibri"/>
        </w:rPr>
        <w:t xml:space="preserve"> lat</w:t>
      </w:r>
    </w:p>
    <w:p w14:paraId="5287A05C" w14:textId="77777777" w:rsidR="002441E4" w:rsidRPr="002441E4" w:rsidRDefault="00B70792" w:rsidP="002441E4">
      <w:pPr>
        <w:pStyle w:val="Akapitzlist"/>
        <w:numPr>
          <w:ilvl w:val="0"/>
          <w:numId w:val="45"/>
        </w:numPr>
        <w:spacing w:after="0" w:line="360" w:lineRule="auto"/>
        <w:ind w:left="1092"/>
        <w:rPr>
          <w:bCs/>
        </w:rPr>
      </w:pPr>
      <w:r w:rsidRPr="002441E4">
        <w:rPr>
          <w:rFonts w:cs="Calibri"/>
        </w:rPr>
        <w:t>30</w:t>
      </w:r>
      <w:r w:rsidR="002441E4" w:rsidRPr="002441E4">
        <w:rPr>
          <w:rFonts w:cs="Calibri"/>
        </w:rPr>
        <w:t xml:space="preserve"> </w:t>
      </w:r>
      <w:r w:rsidR="00777DF1" w:rsidRPr="002441E4">
        <w:rPr>
          <w:rFonts w:cs="Calibri"/>
        </w:rPr>
        <w:t>lat</w:t>
      </w:r>
      <w:r w:rsidR="002441E4" w:rsidRPr="002441E4">
        <w:rPr>
          <w:rFonts w:cs="Calibri"/>
        </w:rPr>
        <w:t xml:space="preserve"> i więcej</w:t>
      </w:r>
    </w:p>
    <w:p w14:paraId="7657B16C" w14:textId="380FD4C5" w:rsidR="009E5C73" w:rsidRPr="005156A4" w:rsidRDefault="00624571" w:rsidP="002441E4">
      <w:pPr>
        <w:pStyle w:val="Akapitzlist"/>
        <w:numPr>
          <w:ilvl w:val="3"/>
          <w:numId w:val="40"/>
        </w:numPr>
        <w:spacing w:after="0" w:line="360" w:lineRule="auto"/>
        <w:ind w:left="709"/>
        <w:rPr>
          <w:bCs/>
        </w:rPr>
      </w:pPr>
      <w:r>
        <w:t>Jestem osobą w w</w:t>
      </w:r>
      <w:r w:rsidR="00CB6049">
        <w:t>iek</w:t>
      </w:r>
      <w:r>
        <w:t>u</w:t>
      </w:r>
      <w:r w:rsidR="009E5C73" w:rsidRPr="005156A4">
        <w:t>:</w:t>
      </w:r>
    </w:p>
    <w:p w14:paraId="1D3E80A3" w14:textId="5F108DA8" w:rsidR="009E5C73" w:rsidRPr="005156A4" w:rsidRDefault="0080100C" w:rsidP="00A521A5">
      <w:pPr>
        <w:pStyle w:val="Akapitzlist"/>
        <w:numPr>
          <w:ilvl w:val="0"/>
          <w:numId w:val="46"/>
        </w:numPr>
        <w:spacing w:after="0" w:line="360" w:lineRule="auto"/>
        <w:ind w:left="1134"/>
        <w:rPr>
          <w:bCs/>
        </w:rPr>
      </w:pPr>
      <w:r>
        <w:rPr>
          <w:rFonts w:cs="Calibri"/>
        </w:rPr>
        <w:t xml:space="preserve">Poniżej </w:t>
      </w:r>
      <w:r w:rsidR="00F26262">
        <w:rPr>
          <w:rFonts w:cs="Calibri"/>
        </w:rPr>
        <w:t>65</w:t>
      </w:r>
      <w:r w:rsidR="007B57AE" w:rsidRPr="005156A4">
        <w:rPr>
          <w:rFonts w:cs="Calibri"/>
        </w:rPr>
        <w:t xml:space="preserve"> lat</w:t>
      </w:r>
      <w:r w:rsidR="009E5C73" w:rsidRPr="005156A4">
        <w:rPr>
          <w:rFonts w:cs="Calibri"/>
        </w:rPr>
        <w:t xml:space="preserve"> </w:t>
      </w:r>
    </w:p>
    <w:p w14:paraId="1EA623D2" w14:textId="756F4C01" w:rsidR="00E56394" w:rsidRDefault="00F26262" w:rsidP="00A521A5">
      <w:pPr>
        <w:pStyle w:val="Akapitzlist"/>
        <w:numPr>
          <w:ilvl w:val="0"/>
          <w:numId w:val="46"/>
        </w:numPr>
        <w:spacing w:after="0" w:line="360" w:lineRule="auto"/>
        <w:ind w:left="1134"/>
        <w:rPr>
          <w:rFonts w:cs="Calibri"/>
        </w:rPr>
      </w:pPr>
      <w:r>
        <w:rPr>
          <w:rFonts w:cs="Calibri"/>
        </w:rPr>
        <w:t>65-70</w:t>
      </w:r>
      <w:r w:rsidR="00854A03">
        <w:rPr>
          <w:rFonts w:cs="Calibri"/>
        </w:rPr>
        <w:t xml:space="preserve"> lat</w:t>
      </w:r>
    </w:p>
    <w:p w14:paraId="155BBE11" w14:textId="513AE901" w:rsidR="003F79FE" w:rsidRPr="00E56394" w:rsidRDefault="009C1815" w:rsidP="00A521A5">
      <w:pPr>
        <w:pStyle w:val="Akapitzlist"/>
        <w:numPr>
          <w:ilvl w:val="0"/>
          <w:numId w:val="46"/>
        </w:numPr>
        <w:spacing w:after="0" w:line="360" w:lineRule="auto"/>
        <w:ind w:left="1134"/>
        <w:rPr>
          <w:bCs/>
        </w:rPr>
      </w:pPr>
      <w:r>
        <w:rPr>
          <w:rFonts w:cs="Calibri"/>
        </w:rPr>
        <w:t>70 l</w:t>
      </w:r>
      <w:r w:rsidR="002E5659">
        <w:rPr>
          <w:rFonts w:cs="Calibri"/>
        </w:rPr>
        <w:t xml:space="preserve">at </w:t>
      </w:r>
      <w:r w:rsidR="007B57AE" w:rsidRPr="005156A4">
        <w:rPr>
          <w:rFonts w:cs="Calibri"/>
        </w:rPr>
        <w:t>i więcej</w:t>
      </w:r>
    </w:p>
    <w:p w14:paraId="729DEF17" w14:textId="70482F3E" w:rsidR="001F5E8A" w:rsidRPr="00630A82" w:rsidRDefault="001F5E8A" w:rsidP="009C1815">
      <w:pPr>
        <w:pStyle w:val="Akapitzlist1"/>
        <w:numPr>
          <w:ilvl w:val="3"/>
          <w:numId w:val="40"/>
        </w:numPr>
        <w:suppressAutoHyphens w:val="0"/>
        <w:spacing w:line="360" w:lineRule="auto"/>
        <w:ind w:left="709"/>
        <w:jc w:val="left"/>
        <w:textAlignment w:val="auto"/>
        <w:rPr>
          <w:rFonts w:asciiTheme="minorHAnsi" w:hAnsiTheme="minorHAnsi" w:cstheme="minorHAnsi"/>
        </w:rPr>
      </w:pPr>
      <w:r w:rsidRPr="00630A82">
        <w:rPr>
          <w:rFonts w:asciiTheme="minorHAnsi" w:eastAsia="Calibr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 xml:space="preserve">Proszę określić poziom swojej motywacji do aktywnego uczestnictwa w projekcie </w:t>
      </w:r>
    </w:p>
    <w:p w14:paraId="2FEA43D6" w14:textId="0BAE788B" w:rsidR="001F5E8A" w:rsidRPr="00630A82" w:rsidRDefault="001F5E8A" w:rsidP="00630A82">
      <w:pPr>
        <w:spacing w:line="360" w:lineRule="auto"/>
        <w:ind w:left="709"/>
        <w:rPr>
          <w:rFonts w:asciiTheme="minorHAnsi" w:hAnsiTheme="minorHAnsi" w:cstheme="minorHAnsi"/>
        </w:rPr>
      </w:pPr>
      <w:r w:rsidRPr="00630A82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(proszę otoczyć kółkiem odpowiednią cyfrę w skali 1-5, gdzie 1 - oznacza poziom bardzo niski, a poziom 5 – poziom bardzo wysoki)</w:t>
      </w:r>
    </w:p>
    <w:p w14:paraId="49393398" w14:textId="77777777" w:rsidR="001F5E8A" w:rsidRPr="00630A82" w:rsidRDefault="001F5E8A" w:rsidP="00630A82">
      <w:pPr>
        <w:spacing w:line="360" w:lineRule="auto"/>
        <w:jc w:val="center"/>
        <w:rPr>
          <w:rFonts w:asciiTheme="minorHAnsi" w:hAnsiTheme="minorHAnsi" w:cstheme="minorHAnsi"/>
        </w:rPr>
      </w:pPr>
      <w:r w:rsidRPr="00630A82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1          2          3          4          5</w:t>
      </w:r>
    </w:p>
    <w:p w14:paraId="110BB584" w14:textId="4A0C0E50" w:rsidR="000616B1" w:rsidRPr="000616B1" w:rsidRDefault="000616B1" w:rsidP="00480E1D">
      <w:pPr>
        <w:ind w:left="709"/>
        <w:rPr>
          <w:rFonts w:asciiTheme="minorHAnsi" w:hAnsiTheme="minorHAnsi" w:cstheme="minorHAnsi"/>
          <w:sz w:val="22"/>
          <w:szCs w:val="22"/>
        </w:rPr>
      </w:pPr>
      <w:r w:rsidRPr="000616B1">
        <w:rPr>
          <w:rFonts w:asciiTheme="minorHAnsi" w:hAnsiTheme="minorHAnsi" w:cstheme="minorHAnsi"/>
          <w:sz w:val="22"/>
          <w:szCs w:val="22"/>
        </w:rPr>
        <w:t xml:space="preserve">Jeśli </w:t>
      </w:r>
      <w:r w:rsidR="00624571">
        <w:rPr>
          <w:rFonts w:asciiTheme="minorHAnsi" w:hAnsiTheme="minorHAnsi" w:cstheme="minorHAnsi"/>
          <w:sz w:val="22"/>
          <w:szCs w:val="22"/>
        </w:rPr>
        <w:t>jest Pani/Pan</w:t>
      </w:r>
      <w:r w:rsidRPr="000616B1">
        <w:rPr>
          <w:rFonts w:asciiTheme="minorHAnsi" w:hAnsiTheme="minorHAnsi" w:cstheme="minorHAnsi"/>
          <w:sz w:val="22"/>
          <w:szCs w:val="22"/>
        </w:rPr>
        <w:t xml:space="preserve"> osobą z niepełnosprawnościami, prosimy podać informację o typie niepełnosprawności i specyficznych potrzebach:</w:t>
      </w:r>
    </w:p>
    <w:p w14:paraId="47F43734" w14:textId="77777777" w:rsidR="008C0B3C" w:rsidRDefault="008C0B3C" w:rsidP="00630A82">
      <w:pPr>
        <w:pStyle w:val="Akapitzlist1"/>
        <w:suppressAutoHyphens w:val="0"/>
        <w:spacing w:line="360" w:lineRule="auto"/>
        <w:jc w:val="left"/>
        <w:textAlignment w:val="auto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2"/>
          <w:szCs w:val="22"/>
          <w:lang w:eastAsia="en-US" w:bidi="ar-SA"/>
        </w:rPr>
      </w:pPr>
    </w:p>
    <w:p w14:paraId="7B17EF39" w14:textId="3CE22D3C" w:rsidR="00601CD4" w:rsidRPr="00630A82" w:rsidRDefault="00601CD4" w:rsidP="00630A82">
      <w:pPr>
        <w:pStyle w:val="Akapitzlist1"/>
        <w:suppressAutoHyphens w:val="0"/>
        <w:spacing w:line="360" w:lineRule="auto"/>
        <w:jc w:val="left"/>
        <w:textAlignment w:val="auto"/>
        <w:rPr>
          <w:rFonts w:asciiTheme="minorHAnsi" w:hAnsiTheme="minorHAnsi" w:cstheme="minorHAnsi"/>
        </w:rPr>
      </w:pPr>
      <w:r w:rsidRPr="00630A82">
        <w:rPr>
          <w:rFonts w:asciiTheme="minorHAnsi" w:eastAsia="Calibr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4152AB" w14:textId="77777777" w:rsidR="00601CD4" w:rsidRPr="00630A82" w:rsidRDefault="00601CD4" w:rsidP="00630A82">
      <w:pPr>
        <w:spacing w:line="360" w:lineRule="auto"/>
        <w:rPr>
          <w:rFonts w:asciiTheme="minorHAnsi" w:hAnsiTheme="minorHAnsi" w:cstheme="minorHAnsi"/>
          <w:b/>
        </w:rPr>
      </w:pPr>
      <w:r w:rsidRPr="00630A82">
        <w:rPr>
          <w:rFonts w:asciiTheme="minorHAnsi" w:eastAsia="Calibri" w:hAnsiTheme="minorHAnsi" w:cstheme="minorHAnsi"/>
          <w:b/>
          <w:sz w:val="22"/>
          <w:szCs w:val="22"/>
          <w:lang w:eastAsia="en-US" w:bidi="ar-SA"/>
        </w:rPr>
        <w:t>Jednocześnie oświadczam, że:</w:t>
      </w:r>
    </w:p>
    <w:p w14:paraId="450D58CA" w14:textId="2D39E253" w:rsidR="00601CD4" w:rsidRDefault="00601CD4" w:rsidP="00FB64A1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5076C4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□ zapoznałem/</w:t>
      </w:r>
      <w:proofErr w:type="spellStart"/>
      <w:r w:rsidRPr="005076C4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am</w:t>
      </w:r>
      <w:proofErr w:type="spellEnd"/>
      <w:r w:rsidRPr="005076C4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 się z </w:t>
      </w:r>
      <w:r w:rsidR="00FB64A1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„R</w:t>
      </w:r>
      <w:r w:rsidR="00FB64A1" w:rsidRPr="005076C4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egulaminem </w:t>
      </w:r>
      <w:r w:rsidRPr="005076C4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rekrutacji i uczestnictwa </w:t>
      </w:r>
      <w:r w:rsidR="00FB64A1" w:rsidRPr="00FB64A1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odbiorcy – pracownik instytucji – faza testowania</w:t>
      </w:r>
      <w:r w:rsidR="00FB64A1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” </w:t>
      </w:r>
      <w:r w:rsidRPr="005076C4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w projekcie „</w:t>
      </w:r>
      <w:r w:rsidRPr="005076C4">
        <w:rPr>
          <w:rFonts w:asciiTheme="minorHAnsi" w:hAnsiTheme="minorHAnsi" w:cstheme="minorHAnsi"/>
          <w:sz w:val="22"/>
          <w:szCs w:val="22"/>
        </w:rPr>
        <w:t>Sygnalizator Plus – analiza sytuacji pracowników w wieku emerytalnym i przedemerytalnym w przedsiębiorstwach w oparciu o klasyfikację ICF</w:t>
      </w:r>
      <w:r w:rsidRPr="005076C4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”</w:t>
      </w:r>
      <w:r w:rsidR="006E1A0F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 oraz akceptuję</w:t>
      </w:r>
      <w:r w:rsidR="002D5E84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 jego warunki</w:t>
      </w:r>
    </w:p>
    <w:p w14:paraId="4F03BA62" w14:textId="26831844" w:rsidR="00CE0A16" w:rsidRDefault="00CE0A16" w:rsidP="00FB64A1">
      <w:pPr>
        <w:spacing w:line="360" w:lineRule="auto"/>
        <w:rPr>
          <w:rFonts w:asciiTheme="minorHAnsi" w:eastAsia="Times New Roman" w:hAnsiTheme="minorHAnsi" w:cstheme="minorHAnsi"/>
          <w:color w:val="auto"/>
          <w:sz w:val="22"/>
          <w:szCs w:val="22"/>
          <w:shd w:val="clear" w:color="auto" w:fill="FFFFFF"/>
        </w:rPr>
      </w:pPr>
      <w:r w:rsidRPr="005076C4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□</w:t>
      </w:r>
      <w:r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 </w:t>
      </w:r>
      <w:r w:rsidRPr="009A26B0">
        <w:rPr>
          <w:rFonts w:asciiTheme="minorHAnsi" w:eastAsia="Times New Roman" w:hAnsiTheme="minorHAnsi" w:cstheme="minorHAnsi"/>
          <w:color w:val="auto"/>
          <w:sz w:val="22"/>
          <w:szCs w:val="22"/>
          <w:shd w:val="clear" w:color="auto" w:fill="FFFFFF"/>
        </w:rPr>
        <w:t>zostałem/</w:t>
      </w:r>
      <w:proofErr w:type="spellStart"/>
      <w:r w:rsidRPr="009A26B0">
        <w:rPr>
          <w:rFonts w:asciiTheme="minorHAnsi" w:eastAsia="Times New Roman" w:hAnsiTheme="minorHAnsi" w:cstheme="minorHAnsi"/>
          <w:color w:val="auto"/>
          <w:sz w:val="22"/>
          <w:szCs w:val="22"/>
          <w:shd w:val="clear" w:color="auto" w:fill="FFFFFF"/>
        </w:rPr>
        <w:t>am</w:t>
      </w:r>
      <w:proofErr w:type="spellEnd"/>
      <w:r w:rsidRPr="009A26B0">
        <w:rPr>
          <w:rFonts w:asciiTheme="minorHAnsi" w:eastAsia="Times New Roman" w:hAnsiTheme="minorHAnsi" w:cstheme="minorHAnsi"/>
          <w:color w:val="auto"/>
          <w:sz w:val="22"/>
          <w:szCs w:val="22"/>
          <w:shd w:val="clear" w:color="auto" w:fill="FFFFFF"/>
        </w:rPr>
        <w:t xml:space="preserve"> poinformowany/a, że projekt pn. „Sygnalizator Plus - analiza sytuacji pracowników w wieku emerytalnym i przedemerytalnym w przedsiębiorstwach w oparciu o klasyfikację ICF” jest współfinansowany ze środków Unii Europejskiej w ramach Europejskiego Funduszu Społecznego</w:t>
      </w:r>
    </w:p>
    <w:p w14:paraId="729D69B1" w14:textId="273F3EFB" w:rsidR="00E26D90" w:rsidRPr="00E26D90" w:rsidRDefault="00E26D90" w:rsidP="00FB64A1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5076C4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□</w:t>
      </w:r>
      <w:r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 </w:t>
      </w:r>
      <w:r w:rsidRPr="009A26B0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zostałem/</w:t>
      </w:r>
      <w:proofErr w:type="spellStart"/>
      <w:r w:rsidRPr="009A26B0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am</w:t>
      </w:r>
      <w:proofErr w:type="spellEnd"/>
      <w:r w:rsidRPr="009A26B0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 xml:space="preserve"> poinformowany/a, że złożenie </w:t>
      </w:r>
      <w:r w:rsidR="00CF5264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dokumentacji zgłoszeniowej</w:t>
      </w:r>
      <w:r w:rsidRPr="009A26B0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 xml:space="preserve"> nie jest jednoznaczne z zakwalifikowaniem się do udziału w projekcie</w:t>
      </w:r>
    </w:p>
    <w:p w14:paraId="62968B59" w14:textId="62FD45B3" w:rsidR="005076C4" w:rsidRPr="005076C4" w:rsidRDefault="005076C4" w:rsidP="00630A8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76C4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□ w</w:t>
      </w:r>
      <w:r w:rsidRPr="005076C4">
        <w:rPr>
          <w:rFonts w:asciiTheme="minorHAnsi" w:eastAsia="Calibri" w:hAnsiTheme="minorHAnsi"/>
          <w:sz w:val="22"/>
          <w:szCs w:val="22"/>
          <w:lang w:eastAsia="en-US" w:bidi="ar-SA"/>
        </w:rPr>
        <w:t>yrażam zgodę na przetwarzanie moich danych osobowych na potrzeby rekrutacji i obsługi Projektu</w:t>
      </w:r>
      <w:r w:rsidRPr="005076C4">
        <w:rPr>
          <w:rFonts w:asciiTheme="minorHAnsi" w:eastAsia="Calibri" w:hAnsiTheme="minorHAnsi" w:cs="Calibri"/>
          <w:sz w:val="22"/>
          <w:szCs w:val="22"/>
          <w:lang w:eastAsia="en-US" w:bidi="ar-SA"/>
        </w:rPr>
        <w:t xml:space="preserve"> </w:t>
      </w:r>
      <w:r w:rsidRPr="005076C4">
        <w:rPr>
          <w:rFonts w:asciiTheme="minorHAnsi" w:eastAsia="Calibri" w:hAnsiTheme="minorHAnsi" w:cs="Calibri"/>
          <w:sz w:val="22"/>
          <w:szCs w:val="22"/>
          <w:lang w:eastAsia="en-US" w:bidi="ar-SA"/>
        </w:rPr>
        <w:lastRenderedPageBreak/>
        <w:t>„</w:t>
      </w:r>
      <w:r w:rsidRPr="005076C4">
        <w:rPr>
          <w:rFonts w:asciiTheme="minorHAnsi" w:hAnsiTheme="minorHAnsi" w:cstheme="minorHAnsi"/>
          <w:sz w:val="22"/>
          <w:szCs w:val="22"/>
        </w:rPr>
        <w:t>Sygnalizator Plus – analiza sytuacji pracowników w wieku emerytalnym i przedemerytalnym w przedsiębiorstwach w oparciu o klasyfikację ICF</w:t>
      </w:r>
      <w:r w:rsidRPr="005076C4">
        <w:rPr>
          <w:rFonts w:asciiTheme="minorHAnsi" w:eastAsia="Calibri" w:hAnsiTheme="minorHAnsi" w:cs="Calibri"/>
          <w:sz w:val="22"/>
          <w:szCs w:val="22"/>
          <w:lang w:eastAsia="en-US" w:bidi="ar-SA"/>
        </w:rPr>
        <w:t>”</w:t>
      </w:r>
      <w:r w:rsidRPr="005076C4">
        <w:rPr>
          <w:rFonts w:asciiTheme="minorHAnsi" w:eastAsia="Calibri" w:hAnsiTheme="minorHAnsi"/>
          <w:sz w:val="22"/>
          <w:szCs w:val="22"/>
          <w:lang w:eastAsia="en-US" w:bidi="ar-SA"/>
        </w:rPr>
        <w:t xml:space="preserve"> </w:t>
      </w:r>
      <w:r w:rsidR="00D766BB" w:rsidRPr="00D766BB">
        <w:rPr>
          <w:rFonts w:asciiTheme="minorHAnsi" w:eastAsia="Calibri" w:hAnsiTheme="minorHAnsi"/>
          <w:sz w:val="22"/>
          <w:szCs w:val="22"/>
          <w:lang w:eastAsia="en-US" w:bidi="ar-SA"/>
        </w:rPr>
        <w:t xml:space="preserve">zgodnie z art. 6 ust. 1 lit. a) rozporządzenia Parlamentu Europejskiego i Rady (UE) 2016/679 z dnia 27 kwietnia 2016 r. </w:t>
      </w:r>
      <w:r w:rsidR="00B60B20">
        <w:rPr>
          <w:rFonts w:asciiTheme="minorHAnsi" w:hAnsiTheme="minorHAnsi" w:cstheme="minorHAnsi"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C142217" w14:textId="77777777" w:rsidR="00601CD4" w:rsidRPr="00630A82" w:rsidRDefault="00601CD4" w:rsidP="00630A82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1B6C84A1" w14:textId="77777777" w:rsidR="00601CD4" w:rsidRPr="00630A82" w:rsidRDefault="00601CD4" w:rsidP="00630A82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2D28D7C6" w14:textId="77777777" w:rsidR="00601CD4" w:rsidRPr="00630A82" w:rsidRDefault="00601CD4" w:rsidP="00630A82">
      <w:pPr>
        <w:spacing w:line="360" w:lineRule="auto"/>
        <w:rPr>
          <w:rFonts w:asciiTheme="minorHAnsi" w:hAnsiTheme="minorHAnsi" w:cstheme="minorHAnsi"/>
        </w:rPr>
      </w:pPr>
      <w:r w:rsidRPr="00630A82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…..………………………………………</w:t>
      </w:r>
      <w:r w:rsidRPr="00630A82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ab/>
      </w:r>
      <w:r w:rsidRPr="00630A82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ab/>
      </w:r>
      <w:r w:rsidRPr="00630A82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ab/>
      </w:r>
      <w:r w:rsidRPr="00630A82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ab/>
        <w:t>………………………………………………………………….</w:t>
      </w:r>
    </w:p>
    <w:p w14:paraId="2861E949" w14:textId="0FE795FC" w:rsidR="00463B47" w:rsidRPr="00630A82" w:rsidRDefault="00601CD4" w:rsidP="00630A82">
      <w:pPr>
        <w:spacing w:line="360" w:lineRule="auto"/>
        <w:ind w:left="4962" w:hanging="4962"/>
        <w:rPr>
          <w:rFonts w:asciiTheme="minorHAnsi" w:hAnsiTheme="minorHAnsi" w:cstheme="minorHAnsi"/>
        </w:rPr>
      </w:pPr>
      <w:r w:rsidRPr="00630A82">
        <w:rPr>
          <w:rFonts w:asciiTheme="minorHAnsi" w:eastAsia="Calibri" w:hAnsiTheme="minorHAnsi" w:cstheme="minorHAnsi"/>
          <w:sz w:val="18"/>
          <w:szCs w:val="18"/>
          <w:lang w:eastAsia="en-US" w:bidi="ar-SA"/>
        </w:rPr>
        <w:t>MIEJSCOWOŚĆ I DATA</w:t>
      </w:r>
      <w:r w:rsidRPr="00630A82">
        <w:rPr>
          <w:rFonts w:asciiTheme="minorHAnsi" w:eastAsia="Calibri" w:hAnsiTheme="minorHAnsi" w:cstheme="minorHAnsi"/>
          <w:sz w:val="18"/>
          <w:szCs w:val="18"/>
          <w:lang w:eastAsia="en-US" w:bidi="ar-SA"/>
        </w:rPr>
        <w:tab/>
        <w:t>CZYTELNY PODPIS OSOBY SKŁADAJĄCEJ OŚWIADCZENIE</w:t>
      </w:r>
      <w:bookmarkStart w:id="1" w:name="_Hlk503964654"/>
      <w:bookmarkStart w:id="2" w:name="_Hlk503964655"/>
      <w:bookmarkStart w:id="3" w:name="_Hlk503964911"/>
      <w:bookmarkStart w:id="4" w:name="_Hlk503964912"/>
      <w:bookmarkStart w:id="5" w:name="_Hlk491246864"/>
      <w:bookmarkStart w:id="6" w:name="_Hlk491246865"/>
      <w:bookmarkStart w:id="7" w:name="_Hlk491246866"/>
      <w:bookmarkStart w:id="8" w:name="_Hlk503962068"/>
      <w:bookmarkEnd w:id="1"/>
      <w:bookmarkEnd w:id="2"/>
      <w:bookmarkEnd w:id="3"/>
      <w:bookmarkEnd w:id="4"/>
      <w:bookmarkEnd w:id="5"/>
      <w:bookmarkEnd w:id="6"/>
      <w:bookmarkEnd w:id="7"/>
      <w:bookmarkEnd w:id="8"/>
    </w:p>
    <w:sectPr w:rsidR="00463B47" w:rsidRPr="00630A82" w:rsidSect="00957B4F">
      <w:headerReference w:type="default" r:id="rId8"/>
      <w:footerReference w:type="default" r:id="rId9"/>
      <w:pgSz w:w="11906" w:h="16838"/>
      <w:pgMar w:top="1417" w:right="1417" w:bottom="2694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616AA" w14:textId="77777777" w:rsidR="00A16B09" w:rsidRDefault="00A16B09" w:rsidP="00F15036">
      <w:r>
        <w:separator/>
      </w:r>
    </w:p>
  </w:endnote>
  <w:endnote w:type="continuationSeparator" w:id="0">
    <w:p w14:paraId="5A855BD8" w14:textId="77777777" w:rsidR="00A16B09" w:rsidRDefault="00A16B09" w:rsidP="00F1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4D2E6" w14:textId="4064F592" w:rsidR="00F15036" w:rsidRDefault="00B916FA">
    <w:pPr>
      <w:pStyle w:val="Stopka"/>
    </w:pP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4F179B15" wp14:editId="45198BE5">
          <wp:simplePos x="0" y="0"/>
          <wp:positionH relativeFrom="column">
            <wp:posOffset>4055745</wp:posOffset>
          </wp:positionH>
          <wp:positionV relativeFrom="paragraph">
            <wp:posOffset>-43815</wp:posOffset>
          </wp:positionV>
          <wp:extent cx="1860550" cy="304165"/>
          <wp:effectExtent l="0" t="0" r="6350" b="635"/>
          <wp:wrapNone/>
          <wp:docPr id="111" name="Obraz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304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4287"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066784" wp14:editId="7C2DC04C">
              <wp:simplePos x="0" y="0"/>
              <wp:positionH relativeFrom="column">
                <wp:posOffset>826770</wp:posOffset>
              </wp:positionH>
              <wp:positionV relativeFrom="paragraph">
                <wp:posOffset>70485</wp:posOffset>
              </wp:positionV>
              <wp:extent cx="3040380" cy="828675"/>
              <wp:effectExtent l="0" t="0" r="7620" b="9525"/>
              <wp:wrapNone/>
              <wp:docPr id="31" name="Pole tekstow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0380" cy="828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B05435B" w14:textId="3E562988" w:rsidR="00F15036" w:rsidRPr="00364287" w:rsidRDefault="00F15036" w:rsidP="00425C61">
                          <w:pPr>
                            <w:rPr>
                              <w:rFonts w:ascii="Bahnschrift Light" w:hAnsi="Bahnschrift Light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364287">
                            <w:rPr>
                              <w:rFonts w:ascii="Bahnschrift Light" w:hAnsi="Bahnschrift Light"/>
                              <w:b/>
                              <w:bCs/>
                              <w:sz w:val="14"/>
                              <w:szCs w:val="14"/>
                            </w:rPr>
                            <w:t>BIURO REALIZACJI PROJEKTU</w:t>
                          </w:r>
                        </w:p>
                        <w:p w14:paraId="0A842784" w14:textId="68EB35AB" w:rsidR="00F15036" w:rsidRPr="00364287" w:rsidRDefault="00F15036" w:rsidP="00425C61">
                          <w:pPr>
                            <w:rPr>
                              <w:rFonts w:ascii="Bahnschrift Light" w:hAnsi="Bahnschrift Light"/>
                              <w:sz w:val="12"/>
                              <w:szCs w:val="12"/>
                            </w:rPr>
                          </w:pPr>
                          <w:r w:rsidRPr="00364287">
                            <w:rPr>
                              <w:rFonts w:ascii="Bahnschrift Light" w:hAnsi="Bahnschrift Light"/>
                              <w:sz w:val="12"/>
                              <w:szCs w:val="12"/>
                            </w:rPr>
                            <w:t>Uniwersytet Kardynała Stefana Wyszyńskiego, Wydział Nauk Pedagogicznych</w:t>
                          </w:r>
                        </w:p>
                        <w:p w14:paraId="3DE45E82" w14:textId="78DD2D73" w:rsidR="00364287" w:rsidRPr="00364287" w:rsidRDefault="00F15036" w:rsidP="00425C61">
                          <w:pPr>
                            <w:rPr>
                              <w:rFonts w:ascii="Bahnschrift Light" w:hAnsi="Bahnschrift Light"/>
                              <w:sz w:val="12"/>
                              <w:szCs w:val="12"/>
                            </w:rPr>
                          </w:pPr>
                          <w:r w:rsidRPr="00364287">
                            <w:rPr>
                              <w:rFonts w:ascii="Bahnschrift Light" w:hAnsi="Bahnschrift Light"/>
                              <w:sz w:val="12"/>
                              <w:szCs w:val="12"/>
                            </w:rPr>
                            <w:t xml:space="preserve">ul. Wóycickiego 1/3, </w:t>
                          </w:r>
                          <w:r w:rsidR="00425C61" w:rsidRPr="00364287">
                            <w:rPr>
                              <w:rFonts w:ascii="Bahnschrift Light" w:hAnsi="Bahnschrift Light"/>
                              <w:sz w:val="12"/>
                              <w:szCs w:val="12"/>
                            </w:rPr>
                            <w:t xml:space="preserve">01-938 </w:t>
                          </w:r>
                          <w:r w:rsidRPr="00364287">
                            <w:rPr>
                              <w:rFonts w:ascii="Bahnschrift Light" w:hAnsi="Bahnschrift Light"/>
                              <w:sz w:val="12"/>
                              <w:szCs w:val="12"/>
                            </w:rPr>
                            <w:t>Warszawa</w:t>
                          </w:r>
                          <w:r w:rsidR="00364287" w:rsidRPr="00364287">
                            <w:rPr>
                              <w:rFonts w:ascii="Bahnschrift Light" w:hAnsi="Bahnschrift Light"/>
                              <w:sz w:val="12"/>
                              <w:szCs w:val="12"/>
                            </w:rPr>
                            <w:t xml:space="preserve"> |Budynek 21, pok. 316a</w:t>
                          </w:r>
                        </w:p>
                        <w:p w14:paraId="2C3E6562" w14:textId="7F20A8D4" w:rsidR="00425C61" w:rsidRPr="00364287" w:rsidRDefault="00425C61" w:rsidP="00425C61">
                          <w:pPr>
                            <w:rPr>
                              <w:rFonts w:ascii="Bahnschrift Light" w:hAnsi="Bahnschrift Light"/>
                              <w:sz w:val="12"/>
                              <w:szCs w:val="12"/>
                            </w:rPr>
                          </w:pPr>
                          <w:r w:rsidRPr="00364287">
                            <w:rPr>
                              <w:rFonts w:ascii="Bahnschrift Light" w:hAnsi="Bahnschrift Light"/>
                              <w:sz w:val="12"/>
                              <w:szCs w:val="12"/>
                            </w:rPr>
                            <w:t>Kierownik projektu: dr Marek Kulesza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066784" id="_x0000_t202" coordsize="21600,21600" o:spt="202" path="m,l,21600r21600,l21600,xe">
              <v:stroke joinstyle="miter"/>
              <v:path gradientshapeok="t" o:connecttype="rect"/>
            </v:shapetype>
            <v:shape id="Pole tekstowe 31" o:spid="_x0000_s1026" type="#_x0000_t202" style="position:absolute;margin-left:65.1pt;margin-top:5.55pt;width:239.4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" fillcolor="white [3201]" stroked="f" strokeweight=".5pt">
              <v:textbox>
                <w:txbxContent>
                  <w:p w14:paraId="7B05435B" w14:textId="3E562988" w:rsidR="00F15036" w:rsidRPr="00364287" w:rsidRDefault="00F15036" w:rsidP="00425C61">
                    <w:pPr>
                      <w:rPr>
                        <w:rFonts w:ascii="Bahnschrift Light" w:hAnsi="Bahnschrift Light"/>
                        <w:b/>
                        <w:bCs/>
                        <w:sz w:val="14"/>
                        <w:szCs w:val="14"/>
                      </w:rPr>
                    </w:pPr>
                    <w:r w:rsidRPr="00364287">
                      <w:rPr>
                        <w:rFonts w:ascii="Bahnschrift Light" w:hAnsi="Bahnschrift Light"/>
                        <w:b/>
                        <w:bCs/>
                        <w:sz w:val="14"/>
                        <w:szCs w:val="14"/>
                      </w:rPr>
                      <w:t>BIURO REALIZACJI PROJEKTU</w:t>
                    </w:r>
                  </w:p>
                  <w:p w14:paraId="0A842784" w14:textId="68EB35AB" w:rsidR="00F15036" w:rsidRPr="00364287" w:rsidRDefault="00F15036" w:rsidP="00425C61">
                    <w:pPr>
                      <w:rPr>
                        <w:rFonts w:ascii="Bahnschrift Light" w:hAnsi="Bahnschrift Light"/>
                        <w:sz w:val="12"/>
                        <w:szCs w:val="12"/>
                      </w:rPr>
                    </w:pPr>
                    <w:r w:rsidRPr="00364287">
                      <w:rPr>
                        <w:rFonts w:ascii="Bahnschrift Light" w:hAnsi="Bahnschrift Light"/>
                        <w:sz w:val="12"/>
                        <w:szCs w:val="12"/>
                      </w:rPr>
                      <w:t>Uniwersytet Kardynała Stefana Wyszyńskiego, Wydział Nauk Pedagogicznych</w:t>
                    </w:r>
                  </w:p>
                  <w:p w14:paraId="3DE45E82" w14:textId="78DD2D73" w:rsidR="00364287" w:rsidRPr="00364287" w:rsidRDefault="00F15036" w:rsidP="00425C61">
                    <w:pPr>
                      <w:rPr>
                        <w:rFonts w:ascii="Bahnschrift Light" w:hAnsi="Bahnschrift Light"/>
                        <w:sz w:val="12"/>
                        <w:szCs w:val="12"/>
                      </w:rPr>
                    </w:pPr>
                    <w:r w:rsidRPr="00364287">
                      <w:rPr>
                        <w:rFonts w:ascii="Bahnschrift Light" w:hAnsi="Bahnschrift Light"/>
                        <w:sz w:val="12"/>
                        <w:szCs w:val="12"/>
                      </w:rPr>
                      <w:t xml:space="preserve">ul. Wóycickiego 1/3, </w:t>
                    </w:r>
                    <w:r w:rsidR="00425C61" w:rsidRPr="00364287">
                      <w:rPr>
                        <w:rFonts w:ascii="Bahnschrift Light" w:hAnsi="Bahnschrift Light"/>
                        <w:sz w:val="12"/>
                        <w:szCs w:val="12"/>
                      </w:rPr>
                      <w:t xml:space="preserve">01-938 </w:t>
                    </w:r>
                    <w:r w:rsidRPr="00364287">
                      <w:rPr>
                        <w:rFonts w:ascii="Bahnschrift Light" w:hAnsi="Bahnschrift Light"/>
                        <w:sz w:val="12"/>
                        <w:szCs w:val="12"/>
                      </w:rPr>
                      <w:t>Warszawa</w:t>
                    </w:r>
                    <w:r w:rsidR="00364287" w:rsidRPr="00364287">
                      <w:rPr>
                        <w:rFonts w:ascii="Bahnschrift Light" w:hAnsi="Bahnschrift Light"/>
                        <w:sz w:val="12"/>
                        <w:szCs w:val="12"/>
                      </w:rPr>
                      <w:t xml:space="preserve"> |Budynek 21, pok. 316a</w:t>
                    </w:r>
                  </w:p>
                  <w:p w14:paraId="2C3E6562" w14:textId="7F20A8D4" w:rsidR="00425C61" w:rsidRPr="00364287" w:rsidRDefault="00425C61" w:rsidP="00425C61">
                    <w:pPr>
                      <w:rPr>
                        <w:rFonts w:ascii="Bahnschrift Light" w:hAnsi="Bahnschrift Light"/>
                        <w:sz w:val="12"/>
                        <w:szCs w:val="12"/>
                      </w:rPr>
                    </w:pPr>
                    <w:r w:rsidRPr="00364287">
                      <w:rPr>
                        <w:rFonts w:ascii="Bahnschrift Light" w:hAnsi="Bahnschrift Light"/>
                        <w:sz w:val="12"/>
                        <w:szCs w:val="12"/>
                      </w:rPr>
                      <w:t>Kierownik projektu: dr Marek Kulesza</w:t>
                    </w:r>
                  </w:p>
                </w:txbxContent>
              </v:textbox>
            </v:shape>
          </w:pict>
        </mc:Fallback>
      </mc:AlternateContent>
    </w:r>
    <w:r w:rsidR="00364287" w:rsidRPr="00F15036"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20D9D656" wp14:editId="47D9CF1B">
          <wp:simplePos x="0" y="0"/>
          <wp:positionH relativeFrom="column">
            <wp:posOffset>4037965</wp:posOffset>
          </wp:positionH>
          <wp:positionV relativeFrom="paragraph">
            <wp:posOffset>-514350</wp:posOffset>
          </wp:positionV>
          <wp:extent cx="1926590" cy="274320"/>
          <wp:effectExtent l="0" t="0" r="0" b="0"/>
          <wp:wrapThrough wrapText="bothSides">
            <wp:wrapPolygon edited="0">
              <wp:start x="214" y="0"/>
              <wp:lineTo x="0" y="1500"/>
              <wp:lineTo x="0" y="15000"/>
              <wp:lineTo x="214" y="19500"/>
              <wp:lineTo x="21358" y="19500"/>
              <wp:lineTo x="21358" y="0"/>
              <wp:lineTo x="214" y="0"/>
            </wp:wrapPolygon>
          </wp:wrapThrough>
          <wp:docPr id="112" name="Obraz 6">
            <a:extLst xmlns:a="http://schemas.openxmlformats.org/drawingml/2006/main">
              <a:ext uri="{FF2B5EF4-FFF2-40B4-BE49-F238E27FC236}">
                <a16:creationId xmlns:a16="http://schemas.microsoft.com/office/drawing/2014/main" id="{B2BDF6BC-161D-4959-97BC-A2AD9418E39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>
                    <a:extLst>
                      <a:ext uri="{FF2B5EF4-FFF2-40B4-BE49-F238E27FC236}">
                        <a16:creationId xmlns:a16="http://schemas.microsoft.com/office/drawing/2014/main" id="{B2BDF6BC-161D-4959-97BC-A2AD9418E39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59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4287">
      <w:rPr>
        <w:noProof/>
        <w:lang w:bidi="ar-SA"/>
      </w:rPr>
      <w:drawing>
        <wp:anchor distT="0" distB="0" distL="114300" distR="114300" simplePos="0" relativeHeight="251666432" behindDoc="0" locked="0" layoutInCell="1" allowOverlap="1" wp14:anchorId="5CA34AB1" wp14:editId="2C5BCB03">
          <wp:simplePos x="0" y="0"/>
          <wp:positionH relativeFrom="column">
            <wp:posOffset>-116205</wp:posOffset>
          </wp:positionH>
          <wp:positionV relativeFrom="paragraph">
            <wp:posOffset>-615315</wp:posOffset>
          </wp:positionV>
          <wp:extent cx="3830955" cy="799465"/>
          <wp:effectExtent l="0" t="0" r="0" b="635"/>
          <wp:wrapThrough wrapText="bothSides">
            <wp:wrapPolygon edited="0">
              <wp:start x="1504" y="0"/>
              <wp:lineTo x="859" y="1544"/>
              <wp:lineTo x="0" y="6176"/>
              <wp:lineTo x="0" y="11838"/>
              <wp:lineTo x="322" y="16985"/>
              <wp:lineTo x="1504" y="20073"/>
              <wp:lineTo x="1611" y="21102"/>
              <wp:lineTo x="2470" y="21102"/>
              <wp:lineTo x="2900" y="20073"/>
              <wp:lineTo x="3867" y="16985"/>
              <wp:lineTo x="16111" y="16985"/>
              <wp:lineTo x="20837" y="14411"/>
              <wp:lineTo x="20730" y="8750"/>
              <wp:lineTo x="21374" y="4118"/>
              <wp:lineTo x="20086" y="3603"/>
              <wp:lineTo x="2900" y="0"/>
              <wp:lineTo x="1504" y="0"/>
            </wp:wrapPolygon>
          </wp:wrapThrough>
          <wp:docPr id="1" name="Obraz 1" descr="Logo W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N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095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5C61">
      <w:rPr>
        <w:noProof/>
        <w:lang w:bidi="ar-SA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39FD60BC" wp14:editId="12BED5EC">
              <wp:simplePos x="0" y="0"/>
              <wp:positionH relativeFrom="leftMargin">
                <wp:posOffset>6943917</wp:posOffset>
              </wp:positionH>
              <wp:positionV relativeFrom="margin">
                <wp:posOffset>5798066</wp:posOffset>
              </wp:positionV>
              <wp:extent cx="510540" cy="2183130"/>
              <wp:effectExtent l="0" t="0" r="3810" b="0"/>
              <wp:wrapNone/>
              <wp:docPr id="33" name="Prostokąt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E337" w14:textId="63C96303" w:rsidR="00425C61" w:rsidRPr="00DD2551" w:rsidRDefault="00425C61">
                          <w:pPr>
                            <w:pStyle w:val="Stopka"/>
                            <w:rPr>
                              <w:rFonts w:ascii="Bahnschrift Light" w:eastAsiaTheme="majorEastAsia" w:hAnsi="Bahnschrift Light" w:cstheme="majorBidi"/>
                              <w:sz w:val="44"/>
                              <w:szCs w:val="44"/>
                            </w:rPr>
                          </w:pPr>
                          <w:r w:rsidRPr="00DD2551">
                            <w:rPr>
                              <w:rFonts w:ascii="Bahnschrift Light" w:eastAsiaTheme="majorEastAsia" w:hAnsi="Bahnschrift Light" w:cstheme="majorBidi"/>
                            </w:rPr>
                            <w:t>Strona</w:t>
                          </w:r>
                          <w:r w:rsidR="00DD2551" w:rsidRPr="00DD2551">
                            <w:rPr>
                              <w:rFonts w:ascii="Bahnschrift Light" w:eastAsiaTheme="majorEastAsia" w:hAnsi="Bahnschrift Light" w:cstheme="majorBidi"/>
                            </w:rPr>
                            <w:t xml:space="preserve"> </w:t>
                          </w:r>
                          <w:r w:rsidRPr="00DD2551">
                            <w:rPr>
                              <w:rFonts w:ascii="Bahnschrift Light" w:eastAsiaTheme="minorEastAsia" w:hAnsi="Bahnschrift Light" w:cs="Times New Roman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DD2551">
                            <w:rPr>
                              <w:rFonts w:ascii="Bahnschrift Light" w:hAnsi="Bahnschrift Light"/>
                            </w:rPr>
                            <w:instrText>PAGE    \* MERGEFORMAT</w:instrText>
                          </w:r>
                          <w:r w:rsidRPr="00DD2551">
                            <w:rPr>
                              <w:rFonts w:ascii="Bahnschrift Light" w:eastAsiaTheme="minorEastAsia" w:hAnsi="Bahnschrift Light" w:cs="Times New Roman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90E19" w:rsidRPr="00B90E19">
                            <w:rPr>
                              <w:rFonts w:ascii="Bahnschrift Light" w:eastAsiaTheme="majorEastAsia" w:hAnsi="Bahnschrift Light" w:cstheme="majorBidi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DD2551">
                            <w:rPr>
                              <w:rFonts w:ascii="Bahnschrift Light" w:eastAsiaTheme="majorEastAsia" w:hAnsi="Bahnschrift Light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FD60BC" id="Prostokąt 33" o:spid="_x0000_s1027" style="position:absolute;margin-left:546.75pt;margin-top:456.55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4874E337" w14:textId="63C96303" w:rsidR="00425C61" w:rsidRPr="00DD2551" w:rsidRDefault="00425C61">
                    <w:pPr>
                      <w:pStyle w:val="Stopka"/>
                      <w:rPr>
                        <w:rFonts w:ascii="Bahnschrift Light" w:eastAsiaTheme="majorEastAsia" w:hAnsi="Bahnschrift Light" w:cstheme="majorBidi"/>
                        <w:sz w:val="44"/>
                        <w:szCs w:val="44"/>
                      </w:rPr>
                    </w:pPr>
                    <w:r w:rsidRPr="00DD2551">
                      <w:rPr>
                        <w:rFonts w:ascii="Bahnschrift Light" w:eastAsiaTheme="majorEastAsia" w:hAnsi="Bahnschrift Light" w:cstheme="majorBidi"/>
                      </w:rPr>
                      <w:t>Strona</w:t>
                    </w:r>
                    <w:r w:rsidR="00DD2551" w:rsidRPr="00DD2551">
                      <w:rPr>
                        <w:rFonts w:ascii="Bahnschrift Light" w:eastAsiaTheme="majorEastAsia" w:hAnsi="Bahnschrift Light" w:cstheme="majorBidi"/>
                      </w:rPr>
                      <w:t xml:space="preserve"> </w:t>
                    </w:r>
                    <w:r w:rsidRPr="00DD2551">
                      <w:rPr>
                        <w:rFonts w:ascii="Bahnschrift Light" w:eastAsiaTheme="minorEastAsia" w:hAnsi="Bahnschrift Light" w:cs="Times New Roman"/>
                        <w:sz w:val="22"/>
                        <w:szCs w:val="22"/>
                      </w:rPr>
                      <w:fldChar w:fldCharType="begin"/>
                    </w:r>
                    <w:r w:rsidRPr="00DD2551">
                      <w:rPr>
                        <w:rFonts w:ascii="Bahnschrift Light" w:hAnsi="Bahnschrift Light"/>
                      </w:rPr>
                      <w:instrText>PAGE    \* MERGEFORMAT</w:instrText>
                    </w:r>
                    <w:r w:rsidRPr="00DD2551">
                      <w:rPr>
                        <w:rFonts w:ascii="Bahnschrift Light" w:eastAsiaTheme="minorEastAsia" w:hAnsi="Bahnschrift Light" w:cs="Times New Roman"/>
                        <w:sz w:val="22"/>
                        <w:szCs w:val="22"/>
                      </w:rPr>
                      <w:fldChar w:fldCharType="separate"/>
                    </w:r>
                    <w:r w:rsidR="00B90E19" w:rsidRPr="00B90E19">
                      <w:rPr>
                        <w:rFonts w:ascii="Bahnschrift Light" w:eastAsiaTheme="majorEastAsia" w:hAnsi="Bahnschrift Light" w:cstheme="majorBidi"/>
                        <w:noProof/>
                        <w:sz w:val="44"/>
                        <w:szCs w:val="44"/>
                      </w:rPr>
                      <w:t>2</w:t>
                    </w:r>
                    <w:r w:rsidRPr="00DD2551">
                      <w:rPr>
                        <w:rFonts w:ascii="Bahnschrift Light" w:eastAsiaTheme="majorEastAsia" w:hAnsi="Bahnschrift Light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425C61"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CBFB88" wp14:editId="74744F4F">
              <wp:simplePos x="0" y="0"/>
              <wp:positionH relativeFrom="column">
                <wp:posOffset>-351155</wp:posOffset>
              </wp:positionH>
              <wp:positionV relativeFrom="paragraph">
                <wp:posOffset>-744855</wp:posOffset>
              </wp:positionV>
              <wp:extent cx="6546298" cy="0"/>
              <wp:effectExtent l="0" t="0" r="0" b="0"/>
              <wp:wrapNone/>
              <wp:docPr id="32" name="Łącznik prosty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629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271344" id="Łącznik prosty 3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65pt,-58.65pt" to="487.8pt,-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" strokecolor="#4472c4 [3204]" strokeweight=".5pt">
              <v:stroke joinstyle="miter"/>
            </v:line>
          </w:pict>
        </mc:Fallback>
      </mc:AlternateContent>
    </w:r>
    <w:r w:rsidR="00F15036"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08E6A859" wp14:editId="5D219817">
          <wp:simplePos x="0" y="0"/>
          <wp:positionH relativeFrom="column">
            <wp:posOffset>614680</wp:posOffset>
          </wp:positionH>
          <wp:positionV relativeFrom="paragraph">
            <wp:posOffset>1457325</wp:posOffset>
          </wp:positionV>
          <wp:extent cx="3655695" cy="596900"/>
          <wp:effectExtent l="0" t="0" r="1905" b="0"/>
          <wp:wrapNone/>
          <wp:docPr id="113" name="Obraz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5695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5036" w:rsidRPr="00F15036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4BDC3" w14:textId="77777777" w:rsidR="00A16B09" w:rsidRDefault="00A16B09" w:rsidP="00F15036">
      <w:r>
        <w:separator/>
      </w:r>
    </w:p>
  </w:footnote>
  <w:footnote w:type="continuationSeparator" w:id="0">
    <w:p w14:paraId="1B5FA51A" w14:textId="77777777" w:rsidR="00A16B09" w:rsidRDefault="00A16B09" w:rsidP="00F15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26F66" w14:textId="71382058" w:rsidR="00F15036" w:rsidRDefault="007B0C34" w:rsidP="00026BC0">
    <w:pPr>
      <w:pStyle w:val="Nagwek"/>
      <w:ind w:firstLine="284"/>
    </w:pPr>
    <w:r w:rsidRPr="00DD0686">
      <w:rPr>
        <w:noProof/>
        <w:lang w:bidi="ar-SA"/>
      </w:rPr>
      <w:drawing>
        <wp:inline distT="0" distB="0" distL="0" distR="0" wp14:anchorId="113DC29D" wp14:editId="095FB138">
          <wp:extent cx="5726430" cy="8909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643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357A50" w14:textId="1B32BA6D" w:rsidR="00F15036" w:rsidRPr="00B916FA" w:rsidRDefault="00F15036" w:rsidP="00425C61">
    <w:pPr>
      <w:pBdr>
        <w:bottom w:val="single" w:sz="4" w:space="1" w:color="auto"/>
      </w:pBdr>
      <w:jc w:val="center"/>
      <w:rPr>
        <w:rFonts w:ascii="Bahnschrift Light" w:hAnsi="Bahnschrift Light"/>
        <w:sz w:val="16"/>
        <w:szCs w:val="16"/>
      </w:rPr>
    </w:pPr>
    <w:r w:rsidRPr="00B916FA">
      <w:rPr>
        <w:rFonts w:ascii="Bahnschrift Light" w:hAnsi="Bahnschrift Light"/>
        <w:sz w:val="16"/>
        <w:szCs w:val="16"/>
      </w:rPr>
      <w:t xml:space="preserve">Projekt </w:t>
    </w:r>
    <w:r w:rsidRPr="00B916FA">
      <w:rPr>
        <w:rFonts w:ascii="Bahnschrift Light" w:hAnsi="Bahnschrift Light"/>
        <w:i/>
        <w:iCs/>
        <w:sz w:val="16"/>
        <w:szCs w:val="16"/>
      </w:rPr>
      <w:t>Sygnalizator Plus – analiza sytuacji pracowników w wieku emerytalnym i przedemerytalnym w przedsiębiorstwach w oparciu o klasyfikację ICF</w:t>
    </w:r>
    <w:r w:rsidRPr="00B916FA">
      <w:rPr>
        <w:rFonts w:ascii="Bahnschrift Light" w:hAnsi="Bahnschrift Light"/>
        <w:sz w:val="16"/>
        <w:szCs w:val="16"/>
      </w:rPr>
      <w:t xml:space="preserve"> </w:t>
    </w:r>
    <w:r w:rsidR="00425C61" w:rsidRPr="00B916FA">
      <w:rPr>
        <w:rFonts w:ascii="Bahnschrift Light" w:hAnsi="Bahnschrift Light"/>
        <w:sz w:val="16"/>
        <w:szCs w:val="16"/>
      </w:rPr>
      <w:t xml:space="preserve"> </w:t>
    </w:r>
    <w:r w:rsidRPr="00B916FA">
      <w:rPr>
        <w:rFonts w:ascii="Bahnschrift Light" w:hAnsi="Bahnschrift Light"/>
        <w:sz w:val="16"/>
        <w:szCs w:val="16"/>
      </w:rPr>
      <w:t>(nr projektu POWR.04.03.00-00-0026/20)</w:t>
    </w:r>
  </w:p>
  <w:p w14:paraId="7575C13F" w14:textId="60A0093E" w:rsidR="00F15036" w:rsidRDefault="00F150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204E81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"/>
      <w:lvlJc w:val="left"/>
      <w:pPr>
        <w:tabs>
          <w:tab w:val="num" w:pos="0"/>
        </w:tabs>
        <w:ind w:left="1080" w:hanging="360"/>
      </w:pPr>
      <w:rPr>
        <w:rFonts w:ascii="Symbol" w:hAnsi="Symbol" w:cs="Symbol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"/>
      <w:lvlJc w:val="left"/>
      <w:pPr>
        <w:tabs>
          <w:tab w:val="num" w:pos="0"/>
        </w:tabs>
        <w:ind w:left="1080" w:hanging="360"/>
      </w:pPr>
      <w:rPr>
        <w:rFonts w:ascii="Symbol" w:hAnsi="Symbol" w:cs="Symbol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"/>
      <w:lvlJc w:val="left"/>
      <w:pPr>
        <w:tabs>
          <w:tab w:val="num" w:pos="0"/>
        </w:tabs>
        <w:ind w:left="1080" w:hanging="360"/>
      </w:pPr>
      <w:rPr>
        <w:rFonts w:ascii="Symbol" w:hAnsi="Symbol" w:cs="Symbol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595432B"/>
    <w:multiLevelType w:val="hybridMultilevel"/>
    <w:tmpl w:val="EFAC518E"/>
    <w:lvl w:ilvl="0" w:tplc="C150BAF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5C17340"/>
    <w:multiLevelType w:val="hybridMultilevel"/>
    <w:tmpl w:val="433CCDD2"/>
    <w:lvl w:ilvl="0" w:tplc="31F61A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684D1F"/>
    <w:multiLevelType w:val="hybridMultilevel"/>
    <w:tmpl w:val="0BEC9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A3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E434D66"/>
    <w:multiLevelType w:val="hybridMultilevel"/>
    <w:tmpl w:val="2FD694A2"/>
    <w:lvl w:ilvl="0" w:tplc="C150BA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04F594D"/>
    <w:multiLevelType w:val="hybridMultilevel"/>
    <w:tmpl w:val="188064C8"/>
    <w:lvl w:ilvl="0" w:tplc="1BCE2F5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A3506F"/>
    <w:multiLevelType w:val="hybridMultilevel"/>
    <w:tmpl w:val="E8825DB6"/>
    <w:lvl w:ilvl="0" w:tplc="C150BAF4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2" w15:restartNumberingAfterBreak="0">
    <w:nsid w:val="1BFD63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D1977F8"/>
    <w:multiLevelType w:val="hybridMultilevel"/>
    <w:tmpl w:val="7BBC716E"/>
    <w:lvl w:ilvl="0" w:tplc="1BCE2F5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0BF65CD"/>
    <w:multiLevelType w:val="hybridMultilevel"/>
    <w:tmpl w:val="5CA21414"/>
    <w:lvl w:ilvl="0" w:tplc="1BCE2F5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142F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DAC54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2755F7B"/>
    <w:multiLevelType w:val="hybridMultilevel"/>
    <w:tmpl w:val="6196327C"/>
    <w:lvl w:ilvl="0" w:tplc="E43687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0343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D122C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E9F26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F527422"/>
    <w:multiLevelType w:val="hybridMultilevel"/>
    <w:tmpl w:val="2910B4D2"/>
    <w:lvl w:ilvl="0" w:tplc="1BCE2F5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0610E9"/>
    <w:multiLevelType w:val="hybridMultilevel"/>
    <w:tmpl w:val="BB9603D2"/>
    <w:lvl w:ilvl="0" w:tplc="1BCE2F5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8744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8E66C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B967D7E"/>
    <w:multiLevelType w:val="hybridMultilevel"/>
    <w:tmpl w:val="49F23B74"/>
    <w:lvl w:ilvl="0" w:tplc="1C123D84">
      <w:start w:val="1"/>
      <w:numFmt w:val="decimal"/>
      <w:lvlText w:val="(%1)"/>
      <w:lvlJc w:val="left"/>
      <w:pPr>
        <w:ind w:left="746" w:hanging="38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15D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1EF73D6"/>
    <w:multiLevelType w:val="multilevel"/>
    <w:tmpl w:val="7BC00F5A"/>
    <w:lvl w:ilvl="0">
      <w:start w:val="1"/>
      <w:numFmt w:val="bullet"/>
      <w:lvlText w:val="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8" w15:restartNumberingAfterBreak="0">
    <w:nsid w:val="535E7E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8521D7C"/>
    <w:multiLevelType w:val="hybridMultilevel"/>
    <w:tmpl w:val="89A0226E"/>
    <w:lvl w:ilvl="0" w:tplc="C150BA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A1364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B0055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8306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D846027"/>
    <w:multiLevelType w:val="multilevel"/>
    <w:tmpl w:val="0106B5B2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5E2E5D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F1157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11A5E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26213C3"/>
    <w:multiLevelType w:val="hybridMultilevel"/>
    <w:tmpl w:val="4E3E2A0A"/>
    <w:lvl w:ilvl="0" w:tplc="1BCE2F5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1BCE2F5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111E4B"/>
    <w:multiLevelType w:val="hybridMultilevel"/>
    <w:tmpl w:val="90244C54"/>
    <w:lvl w:ilvl="0" w:tplc="946ECC6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BC59FF"/>
    <w:multiLevelType w:val="hybridMultilevel"/>
    <w:tmpl w:val="7F184CE8"/>
    <w:lvl w:ilvl="0" w:tplc="1BA01F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8C92323"/>
    <w:multiLevelType w:val="hybridMultilevel"/>
    <w:tmpl w:val="5EF677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C7B0C23"/>
    <w:multiLevelType w:val="hybridMultilevel"/>
    <w:tmpl w:val="A10823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D7447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0204AAF"/>
    <w:multiLevelType w:val="hybridMultilevel"/>
    <w:tmpl w:val="CE16D7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4D71A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5620C73"/>
    <w:multiLevelType w:val="hybridMultilevel"/>
    <w:tmpl w:val="C95A302E"/>
    <w:lvl w:ilvl="0" w:tplc="B3DC7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3B0B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01206421">
    <w:abstractNumId w:val="41"/>
  </w:num>
  <w:num w:numId="2" w16cid:durableId="45104313">
    <w:abstractNumId w:val="43"/>
  </w:num>
  <w:num w:numId="3" w16cid:durableId="528766030">
    <w:abstractNumId w:val="40"/>
  </w:num>
  <w:num w:numId="4" w16cid:durableId="1982073958">
    <w:abstractNumId w:val="6"/>
  </w:num>
  <w:num w:numId="5" w16cid:durableId="14967241">
    <w:abstractNumId w:val="7"/>
  </w:num>
  <w:num w:numId="6" w16cid:durableId="917322929">
    <w:abstractNumId w:val="25"/>
  </w:num>
  <w:num w:numId="7" w16cid:durableId="524447245">
    <w:abstractNumId w:val="17"/>
  </w:num>
  <w:num w:numId="8" w16cid:durableId="990673538">
    <w:abstractNumId w:val="45"/>
  </w:num>
  <w:num w:numId="9" w16cid:durableId="1439910765">
    <w:abstractNumId w:val="39"/>
  </w:num>
  <w:num w:numId="10" w16cid:durableId="527522380">
    <w:abstractNumId w:val="44"/>
  </w:num>
  <w:num w:numId="11" w16cid:durableId="1012679665">
    <w:abstractNumId w:val="23"/>
  </w:num>
  <w:num w:numId="12" w16cid:durableId="1291547220">
    <w:abstractNumId w:val="35"/>
  </w:num>
  <w:num w:numId="13" w16cid:durableId="1368027317">
    <w:abstractNumId w:val="24"/>
  </w:num>
  <w:num w:numId="14" w16cid:durableId="1281910236">
    <w:abstractNumId w:val="26"/>
  </w:num>
  <w:num w:numId="15" w16cid:durableId="726300771">
    <w:abstractNumId w:val="32"/>
  </w:num>
  <w:num w:numId="16" w16cid:durableId="223758859">
    <w:abstractNumId w:val="19"/>
  </w:num>
  <w:num w:numId="17" w16cid:durableId="1388799223">
    <w:abstractNumId w:val="30"/>
  </w:num>
  <w:num w:numId="18" w16cid:durableId="1056128810">
    <w:abstractNumId w:val="46"/>
  </w:num>
  <w:num w:numId="19" w16cid:durableId="122233602">
    <w:abstractNumId w:val="9"/>
  </w:num>
  <w:num w:numId="20" w16cid:durableId="1152678981">
    <w:abstractNumId w:val="29"/>
  </w:num>
  <w:num w:numId="21" w16cid:durableId="580407957">
    <w:abstractNumId w:val="11"/>
  </w:num>
  <w:num w:numId="22" w16cid:durableId="863324498">
    <w:abstractNumId w:val="20"/>
  </w:num>
  <w:num w:numId="23" w16cid:durableId="1365643025">
    <w:abstractNumId w:val="12"/>
  </w:num>
  <w:num w:numId="24" w16cid:durableId="15816790">
    <w:abstractNumId w:val="34"/>
  </w:num>
  <w:num w:numId="25" w16cid:durableId="1012300474">
    <w:abstractNumId w:val="15"/>
  </w:num>
  <w:num w:numId="26" w16cid:durableId="145166331">
    <w:abstractNumId w:val="16"/>
  </w:num>
  <w:num w:numId="27" w16cid:durableId="344862713">
    <w:abstractNumId w:val="5"/>
  </w:num>
  <w:num w:numId="28" w16cid:durableId="399865703">
    <w:abstractNumId w:val="36"/>
  </w:num>
  <w:num w:numId="29" w16cid:durableId="1449156812">
    <w:abstractNumId w:val="42"/>
  </w:num>
  <w:num w:numId="30" w16cid:durableId="32192312">
    <w:abstractNumId w:val="31"/>
  </w:num>
  <w:num w:numId="31" w16cid:durableId="1282224454">
    <w:abstractNumId w:val="28"/>
  </w:num>
  <w:num w:numId="32" w16cid:durableId="1401245598">
    <w:abstractNumId w:val="18"/>
  </w:num>
  <w:num w:numId="33" w16cid:durableId="1196650247">
    <w:abstractNumId w:val="8"/>
  </w:num>
  <w:num w:numId="34" w16cid:durableId="1573855743">
    <w:abstractNumId w:val="0"/>
  </w:num>
  <w:num w:numId="35" w16cid:durableId="2122651049">
    <w:abstractNumId w:val="1"/>
  </w:num>
  <w:num w:numId="36" w16cid:durableId="1571043527">
    <w:abstractNumId w:val="2"/>
  </w:num>
  <w:num w:numId="37" w16cid:durableId="467942643">
    <w:abstractNumId w:val="3"/>
  </w:num>
  <w:num w:numId="38" w16cid:durableId="1552107300">
    <w:abstractNumId w:val="4"/>
  </w:num>
  <w:num w:numId="39" w16cid:durableId="1923489383">
    <w:abstractNumId w:val="37"/>
  </w:num>
  <w:num w:numId="40" w16cid:durableId="1229339087">
    <w:abstractNumId w:val="27"/>
  </w:num>
  <w:num w:numId="41" w16cid:durableId="1179075184">
    <w:abstractNumId w:val="33"/>
  </w:num>
  <w:num w:numId="42" w16cid:durableId="1786382249">
    <w:abstractNumId w:val="13"/>
  </w:num>
  <w:num w:numId="43" w16cid:durableId="2083596160">
    <w:abstractNumId w:val="38"/>
  </w:num>
  <w:num w:numId="44" w16cid:durableId="726487928">
    <w:abstractNumId w:val="10"/>
  </w:num>
  <w:num w:numId="45" w16cid:durableId="1912764659">
    <w:abstractNumId w:val="22"/>
  </w:num>
  <w:num w:numId="46" w16cid:durableId="614022991">
    <w:abstractNumId w:val="14"/>
  </w:num>
  <w:num w:numId="47" w16cid:durableId="210287251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036"/>
    <w:rsid w:val="00002576"/>
    <w:rsid w:val="00004D91"/>
    <w:rsid w:val="00005C36"/>
    <w:rsid w:val="00021E78"/>
    <w:rsid w:val="00026BC0"/>
    <w:rsid w:val="000462D5"/>
    <w:rsid w:val="00046CDC"/>
    <w:rsid w:val="0006068A"/>
    <w:rsid w:val="000616B1"/>
    <w:rsid w:val="00067B2C"/>
    <w:rsid w:val="000B22CF"/>
    <w:rsid w:val="000B7A45"/>
    <w:rsid w:val="000D5ED3"/>
    <w:rsid w:val="000E0041"/>
    <w:rsid w:val="000E0AFE"/>
    <w:rsid w:val="000F2949"/>
    <w:rsid w:val="001059E7"/>
    <w:rsid w:val="00114B6F"/>
    <w:rsid w:val="001203E5"/>
    <w:rsid w:val="00132D4C"/>
    <w:rsid w:val="001430E6"/>
    <w:rsid w:val="001449A1"/>
    <w:rsid w:val="00155A0A"/>
    <w:rsid w:val="00160961"/>
    <w:rsid w:val="00162063"/>
    <w:rsid w:val="00164A98"/>
    <w:rsid w:val="00166851"/>
    <w:rsid w:val="00170939"/>
    <w:rsid w:val="00182BF8"/>
    <w:rsid w:val="001C030B"/>
    <w:rsid w:val="001C28E2"/>
    <w:rsid w:val="001C4AAC"/>
    <w:rsid w:val="001E2633"/>
    <w:rsid w:val="001E6942"/>
    <w:rsid w:val="001F4043"/>
    <w:rsid w:val="001F50C2"/>
    <w:rsid w:val="001F5E8A"/>
    <w:rsid w:val="001F6CAB"/>
    <w:rsid w:val="00212F91"/>
    <w:rsid w:val="00224138"/>
    <w:rsid w:val="0023092F"/>
    <w:rsid w:val="002441E4"/>
    <w:rsid w:val="0024717F"/>
    <w:rsid w:val="0024761E"/>
    <w:rsid w:val="002642CF"/>
    <w:rsid w:val="002747A1"/>
    <w:rsid w:val="00280F81"/>
    <w:rsid w:val="00285374"/>
    <w:rsid w:val="00286FE6"/>
    <w:rsid w:val="002B397E"/>
    <w:rsid w:val="002B3E92"/>
    <w:rsid w:val="002B7219"/>
    <w:rsid w:val="002D5E84"/>
    <w:rsid w:val="002D6F48"/>
    <w:rsid w:val="002E5659"/>
    <w:rsid w:val="002F18F3"/>
    <w:rsid w:val="002F3D41"/>
    <w:rsid w:val="00325576"/>
    <w:rsid w:val="003339FC"/>
    <w:rsid w:val="00343D66"/>
    <w:rsid w:val="00346615"/>
    <w:rsid w:val="0034670F"/>
    <w:rsid w:val="0036381B"/>
    <w:rsid w:val="00364287"/>
    <w:rsid w:val="00397A65"/>
    <w:rsid w:val="003C3A60"/>
    <w:rsid w:val="003D2BFF"/>
    <w:rsid w:val="003D3D97"/>
    <w:rsid w:val="003D6D2E"/>
    <w:rsid w:val="003E11FB"/>
    <w:rsid w:val="003E1AF3"/>
    <w:rsid w:val="003E2EB8"/>
    <w:rsid w:val="003F3BA7"/>
    <w:rsid w:val="003F79FE"/>
    <w:rsid w:val="00425C61"/>
    <w:rsid w:val="00435ADC"/>
    <w:rsid w:val="00457CC1"/>
    <w:rsid w:val="00461534"/>
    <w:rsid w:val="00463B47"/>
    <w:rsid w:val="004706C2"/>
    <w:rsid w:val="00480E1D"/>
    <w:rsid w:val="004865B7"/>
    <w:rsid w:val="004B0A09"/>
    <w:rsid w:val="004B699C"/>
    <w:rsid w:val="004B7A20"/>
    <w:rsid w:val="004C712D"/>
    <w:rsid w:val="004E1635"/>
    <w:rsid w:val="004F4C51"/>
    <w:rsid w:val="005076C4"/>
    <w:rsid w:val="005106E6"/>
    <w:rsid w:val="00515E77"/>
    <w:rsid w:val="0052428E"/>
    <w:rsid w:val="00556E68"/>
    <w:rsid w:val="00563CC4"/>
    <w:rsid w:val="005657E1"/>
    <w:rsid w:val="005A069A"/>
    <w:rsid w:val="005A4B4A"/>
    <w:rsid w:val="005B7FD6"/>
    <w:rsid w:val="005E1056"/>
    <w:rsid w:val="00601CD4"/>
    <w:rsid w:val="006160EE"/>
    <w:rsid w:val="006173E4"/>
    <w:rsid w:val="00624571"/>
    <w:rsid w:val="00630A82"/>
    <w:rsid w:val="006503AB"/>
    <w:rsid w:val="00661E3E"/>
    <w:rsid w:val="00665CA3"/>
    <w:rsid w:val="00685A71"/>
    <w:rsid w:val="006868E6"/>
    <w:rsid w:val="00691BB0"/>
    <w:rsid w:val="006937B3"/>
    <w:rsid w:val="00694127"/>
    <w:rsid w:val="006C180C"/>
    <w:rsid w:val="006D2D59"/>
    <w:rsid w:val="006D6AAB"/>
    <w:rsid w:val="006E1A0F"/>
    <w:rsid w:val="006F3375"/>
    <w:rsid w:val="00706A81"/>
    <w:rsid w:val="00733E05"/>
    <w:rsid w:val="00740CFA"/>
    <w:rsid w:val="00744986"/>
    <w:rsid w:val="0074793B"/>
    <w:rsid w:val="007618DE"/>
    <w:rsid w:val="007711CF"/>
    <w:rsid w:val="00777DF1"/>
    <w:rsid w:val="00790497"/>
    <w:rsid w:val="007A7220"/>
    <w:rsid w:val="007A7938"/>
    <w:rsid w:val="007B0C34"/>
    <w:rsid w:val="007B57AE"/>
    <w:rsid w:val="007F0C66"/>
    <w:rsid w:val="0080100C"/>
    <w:rsid w:val="00803907"/>
    <w:rsid w:val="0081654B"/>
    <w:rsid w:val="0082659D"/>
    <w:rsid w:val="00834B00"/>
    <w:rsid w:val="00846002"/>
    <w:rsid w:val="00847FEE"/>
    <w:rsid w:val="00854A03"/>
    <w:rsid w:val="0086239E"/>
    <w:rsid w:val="00875211"/>
    <w:rsid w:val="00897481"/>
    <w:rsid w:val="008B3A2B"/>
    <w:rsid w:val="008C0B3C"/>
    <w:rsid w:val="008E4CE6"/>
    <w:rsid w:val="008F7EB7"/>
    <w:rsid w:val="009029DA"/>
    <w:rsid w:val="009037AB"/>
    <w:rsid w:val="0095523E"/>
    <w:rsid w:val="00957B4F"/>
    <w:rsid w:val="0096789E"/>
    <w:rsid w:val="00992804"/>
    <w:rsid w:val="0099419E"/>
    <w:rsid w:val="009A4C8E"/>
    <w:rsid w:val="009B55BE"/>
    <w:rsid w:val="009C1815"/>
    <w:rsid w:val="009C6F04"/>
    <w:rsid w:val="009D2C08"/>
    <w:rsid w:val="009E1278"/>
    <w:rsid w:val="009E5C73"/>
    <w:rsid w:val="00A13412"/>
    <w:rsid w:val="00A16B09"/>
    <w:rsid w:val="00A37605"/>
    <w:rsid w:val="00A45740"/>
    <w:rsid w:val="00A47951"/>
    <w:rsid w:val="00A521A5"/>
    <w:rsid w:val="00A67E9C"/>
    <w:rsid w:val="00A73BA9"/>
    <w:rsid w:val="00A90865"/>
    <w:rsid w:val="00AA2AF9"/>
    <w:rsid w:val="00AA7D89"/>
    <w:rsid w:val="00AD5033"/>
    <w:rsid w:val="00AF21CA"/>
    <w:rsid w:val="00B206DC"/>
    <w:rsid w:val="00B22428"/>
    <w:rsid w:val="00B36C63"/>
    <w:rsid w:val="00B42DA4"/>
    <w:rsid w:val="00B42DFC"/>
    <w:rsid w:val="00B60507"/>
    <w:rsid w:val="00B60B20"/>
    <w:rsid w:val="00B70792"/>
    <w:rsid w:val="00B749B8"/>
    <w:rsid w:val="00B84A35"/>
    <w:rsid w:val="00B90E19"/>
    <w:rsid w:val="00B915ED"/>
    <w:rsid w:val="00B916FA"/>
    <w:rsid w:val="00B96E08"/>
    <w:rsid w:val="00BA1C45"/>
    <w:rsid w:val="00BA6DE2"/>
    <w:rsid w:val="00BA7B67"/>
    <w:rsid w:val="00BB78C8"/>
    <w:rsid w:val="00BF1326"/>
    <w:rsid w:val="00C250CE"/>
    <w:rsid w:val="00C36D6A"/>
    <w:rsid w:val="00C41287"/>
    <w:rsid w:val="00C41BEC"/>
    <w:rsid w:val="00C43C55"/>
    <w:rsid w:val="00C44BAA"/>
    <w:rsid w:val="00C74532"/>
    <w:rsid w:val="00CA4C90"/>
    <w:rsid w:val="00CA7012"/>
    <w:rsid w:val="00CB55C9"/>
    <w:rsid w:val="00CB6049"/>
    <w:rsid w:val="00CB78BC"/>
    <w:rsid w:val="00CC74D4"/>
    <w:rsid w:val="00CD4C9C"/>
    <w:rsid w:val="00CE0A16"/>
    <w:rsid w:val="00CE2EB0"/>
    <w:rsid w:val="00CF5264"/>
    <w:rsid w:val="00CF79F7"/>
    <w:rsid w:val="00D07A86"/>
    <w:rsid w:val="00D1398F"/>
    <w:rsid w:val="00D155D7"/>
    <w:rsid w:val="00D31301"/>
    <w:rsid w:val="00D31CD5"/>
    <w:rsid w:val="00D33053"/>
    <w:rsid w:val="00D56276"/>
    <w:rsid w:val="00D766BB"/>
    <w:rsid w:val="00D93F34"/>
    <w:rsid w:val="00D95749"/>
    <w:rsid w:val="00DB160B"/>
    <w:rsid w:val="00DC3E6F"/>
    <w:rsid w:val="00DD1E60"/>
    <w:rsid w:val="00DD2551"/>
    <w:rsid w:val="00E26D90"/>
    <w:rsid w:val="00E27B6F"/>
    <w:rsid w:val="00E37BEE"/>
    <w:rsid w:val="00E44810"/>
    <w:rsid w:val="00E4589B"/>
    <w:rsid w:val="00E537D4"/>
    <w:rsid w:val="00E5407C"/>
    <w:rsid w:val="00E56394"/>
    <w:rsid w:val="00E87734"/>
    <w:rsid w:val="00EC0023"/>
    <w:rsid w:val="00EC642B"/>
    <w:rsid w:val="00ED0CE8"/>
    <w:rsid w:val="00ED737E"/>
    <w:rsid w:val="00EE3552"/>
    <w:rsid w:val="00EE5D82"/>
    <w:rsid w:val="00EE6B24"/>
    <w:rsid w:val="00EE7728"/>
    <w:rsid w:val="00EF03AD"/>
    <w:rsid w:val="00F01047"/>
    <w:rsid w:val="00F042D5"/>
    <w:rsid w:val="00F06E2D"/>
    <w:rsid w:val="00F15036"/>
    <w:rsid w:val="00F17553"/>
    <w:rsid w:val="00F22763"/>
    <w:rsid w:val="00F26262"/>
    <w:rsid w:val="00F27B81"/>
    <w:rsid w:val="00F33FC9"/>
    <w:rsid w:val="00F365E8"/>
    <w:rsid w:val="00F5462B"/>
    <w:rsid w:val="00F629CE"/>
    <w:rsid w:val="00F62E67"/>
    <w:rsid w:val="00F96725"/>
    <w:rsid w:val="00FB17D9"/>
    <w:rsid w:val="00FB31E5"/>
    <w:rsid w:val="00FB64A1"/>
    <w:rsid w:val="00FB7771"/>
    <w:rsid w:val="00FD558D"/>
    <w:rsid w:val="00FE6A64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32640D"/>
  <w15:chartTrackingRefBased/>
  <w15:docId w15:val="{420164AB-0B48-4ECB-829F-3D8DE060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449A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50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5036"/>
  </w:style>
  <w:style w:type="paragraph" w:styleId="Stopka">
    <w:name w:val="footer"/>
    <w:basedOn w:val="Normalny"/>
    <w:link w:val="StopkaZnak"/>
    <w:uiPriority w:val="99"/>
    <w:unhideWhenUsed/>
    <w:rsid w:val="00F150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5036"/>
  </w:style>
  <w:style w:type="paragraph" w:styleId="Akapitzlist">
    <w:name w:val="List Paragraph"/>
    <w:basedOn w:val="Normalny"/>
    <w:uiPriority w:val="34"/>
    <w:qFormat/>
    <w:rsid w:val="00DD2551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06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069A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69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7A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7A86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7A8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D0CE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0CE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D0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01CD4"/>
    <w:pPr>
      <w:widowControl/>
      <w:tabs>
        <w:tab w:val="left" w:pos="2670"/>
      </w:tabs>
      <w:suppressAutoHyphens/>
      <w:spacing w:line="100" w:lineRule="atLeast"/>
      <w:ind w:left="720"/>
      <w:contextualSpacing/>
      <w:jc w:val="center"/>
      <w:textAlignment w:val="baseline"/>
    </w:pPr>
    <w:rPr>
      <w:rFonts w:ascii="Verdana" w:eastAsia="Lucida Sans Unicode" w:hAnsi="Verdana" w:cs="Mangal"/>
      <w:b/>
      <w:bCs/>
      <w:color w:val="00000A"/>
      <w:kern w:val="2"/>
      <w:szCs w:val="2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52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52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5211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52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5211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2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211"/>
    <w:rPr>
      <w:rFonts w:ascii="Segoe UI" w:eastAsia="Arial Unicode MS" w:hAnsi="Segoe UI" w:cs="Segoe UI"/>
      <w:color w:val="000000"/>
      <w:sz w:val="18"/>
      <w:szCs w:val="18"/>
      <w:lang w:eastAsia="pl-PL" w:bidi="pl-PL"/>
    </w:rPr>
  </w:style>
  <w:style w:type="paragraph" w:styleId="Poprawka">
    <w:name w:val="Revision"/>
    <w:hidden/>
    <w:uiPriority w:val="99"/>
    <w:semiHidden/>
    <w:rsid w:val="004706C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E94C-0D9B-4CBA-AC06-E22A18C2B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Kulesza</dc:creator>
  <cp:keywords/>
  <dc:description/>
  <cp:lastModifiedBy>Anna Kurp</cp:lastModifiedBy>
  <cp:revision>2</cp:revision>
  <cp:lastPrinted>2022-03-01T10:55:00Z</cp:lastPrinted>
  <dcterms:created xsi:type="dcterms:W3CDTF">2022-06-02T12:02:00Z</dcterms:created>
  <dcterms:modified xsi:type="dcterms:W3CDTF">2022-06-02T12:02:00Z</dcterms:modified>
</cp:coreProperties>
</file>